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BED7" w14:textId="77777777" w:rsidR="001D7DCF" w:rsidRPr="00BE1925" w:rsidRDefault="007B3FD4" w:rsidP="008C1211">
      <w:pPr>
        <w:spacing w:before="9"/>
        <w:jc w:val="center"/>
        <w:rPr>
          <w:rFonts w:ascii="Trebuchet MS" w:eastAsia="Arial" w:hAnsi="Trebuchet MS" w:cs="Arial"/>
          <w:b/>
        </w:rPr>
      </w:pPr>
      <w:r w:rsidRPr="00BE1925">
        <w:rPr>
          <w:rFonts w:ascii="Trebuchet MS" w:eastAsia="Arial" w:hAnsi="Trebuchet MS" w:cs="Arial"/>
          <w:b/>
          <w:color w:val="0B0B0E"/>
        </w:rPr>
        <w:t>PERSYARATAN</w:t>
      </w:r>
      <w:r w:rsidRPr="00BE1925">
        <w:rPr>
          <w:rFonts w:ascii="Trebuchet MS" w:eastAsia="Arial" w:hAnsi="Trebuchet MS" w:cs="Arial"/>
          <w:b/>
          <w:color w:val="0B0B0E"/>
          <w:spacing w:val="10"/>
        </w:rPr>
        <w:t xml:space="preserve"> </w:t>
      </w:r>
      <w:r w:rsidRPr="00BE1925">
        <w:rPr>
          <w:rFonts w:ascii="Trebuchet MS" w:eastAsia="Arial" w:hAnsi="Trebuchet MS" w:cs="Arial"/>
          <w:b/>
          <w:color w:val="0B0B0E"/>
        </w:rPr>
        <w:t>YUDISIUM DAN</w:t>
      </w:r>
      <w:r w:rsidRPr="00BE1925">
        <w:rPr>
          <w:rFonts w:ascii="Trebuchet MS" w:eastAsia="Arial" w:hAnsi="Trebuchet MS" w:cs="Arial"/>
          <w:b/>
          <w:color w:val="0B0B0E"/>
          <w:spacing w:val="41"/>
        </w:rPr>
        <w:t xml:space="preserve"> </w:t>
      </w:r>
      <w:r w:rsidRPr="00BE1925">
        <w:rPr>
          <w:rFonts w:ascii="Trebuchet MS" w:eastAsia="Arial" w:hAnsi="Trebuchet MS" w:cs="Arial"/>
          <w:b/>
          <w:color w:val="0B0B0E"/>
        </w:rPr>
        <w:t>WISUDA</w:t>
      </w:r>
    </w:p>
    <w:p w14:paraId="38942AE7" w14:textId="77777777" w:rsidR="001D7DCF" w:rsidRPr="00BE1925" w:rsidRDefault="007B3FD4" w:rsidP="008C1211">
      <w:pPr>
        <w:spacing w:line="240" w:lineRule="exact"/>
        <w:jc w:val="center"/>
        <w:rPr>
          <w:rFonts w:ascii="Trebuchet MS" w:eastAsia="Arial" w:hAnsi="Trebuchet MS" w:cs="Arial"/>
          <w:b/>
        </w:rPr>
      </w:pPr>
      <w:r w:rsidRPr="00BE1925">
        <w:rPr>
          <w:rFonts w:ascii="Trebuchet MS" w:eastAsia="Arial" w:hAnsi="Trebuchet MS" w:cs="Arial"/>
          <w:b/>
          <w:color w:val="0B0B0E"/>
          <w:position w:val="-1"/>
        </w:rPr>
        <w:t>CALON</w:t>
      </w:r>
      <w:r w:rsidRPr="00BE1925">
        <w:rPr>
          <w:rFonts w:ascii="Trebuchet MS" w:eastAsia="Arial" w:hAnsi="Trebuchet MS" w:cs="Arial"/>
          <w:b/>
          <w:color w:val="0B0B0E"/>
          <w:spacing w:val="33"/>
          <w:position w:val="-1"/>
        </w:rPr>
        <w:t xml:space="preserve"> </w:t>
      </w:r>
      <w:r w:rsidRPr="00BE1925">
        <w:rPr>
          <w:rFonts w:ascii="Trebuchet MS" w:eastAsia="Arial" w:hAnsi="Trebuchet MS" w:cs="Arial"/>
          <w:b/>
          <w:color w:val="0B0B0E"/>
          <w:position w:val="-1"/>
        </w:rPr>
        <w:t>SARJANA</w:t>
      </w:r>
      <w:r w:rsidRPr="00BE1925">
        <w:rPr>
          <w:rFonts w:ascii="Trebuchet MS" w:eastAsia="Arial" w:hAnsi="Trebuchet MS" w:cs="Arial"/>
          <w:b/>
          <w:color w:val="0B0B0E"/>
          <w:spacing w:val="34"/>
          <w:position w:val="-1"/>
        </w:rPr>
        <w:t xml:space="preserve"> </w:t>
      </w:r>
      <w:r w:rsidRPr="00BE1925">
        <w:rPr>
          <w:rFonts w:ascii="Trebuchet MS" w:eastAsia="Arial" w:hAnsi="Trebuchet MS" w:cs="Arial"/>
          <w:b/>
          <w:color w:val="0B0B0E"/>
          <w:position w:val="-1"/>
        </w:rPr>
        <w:t>SITH</w:t>
      </w:r>
      <w:r w:rsidRPr="00BE1925">
        <w:rPr>
          <w:rFonts w:ascii="Trebuchet MS" w:eastAsia="Arial" w:hAnsi="Trebuchet MS" w:cs="Arial"/>
          <w:b/>
          <w:color w:val="0B0B0E"/>
          <w:spacing w:val="5"/>
          <w:position w:val="-1"/>
        </w:rPr>
        <w:t xml:space="preserve"> </w:t>
      </w:r>
      <w:r w:rsidRPr="00BE1925">
        <w:rPr>
          <w:rFonts w:ascii="Trebuchet MS" w:eastAsia="Arial" w:hAnsi="Trebuchet MS" w:cs="Arial"/>
          <w:b/>
          <w:color w:val="0B0B0E"/>
          <w:position w:val="-1"/>
        </w:rPr>
        <w:t>PERIODE</w:t>
      </w:r>
      <w:r w:rsidRPr="00BE1925">
        <w:rPr>
          <w:rFonts w:ascii="Trebuchet MS" w:eastAsia="Arial" w:hAnsi="Trebuchet MS" w:cs="Arial"/>
          <w:b/>
          <w:color w:val="0B0B0E"/>
          <w:spacing w:val="-14"/>
          <w:position w:val="-1"/>
        </w:rPr>
        <w:t xml:space="preserve"> </w:t>
      </w:r>
      <w:r w:rsidRPr="00BE1925">
        <w:rPr>
          <w:rFonts w:ascii="Trebuchet MS" w:eastAsia="Arial" w:hAnsi="Trebuchet MS" w:cs="Arial"/>
          <w:b/>
          <w:color w:val="0B0B0E"/>
          <w:position w:val="-1"/>
        </w:rPr>
        <w:t>WISUDA 202</w:t>
      </w:r>
      <w:r w:rsidR="00E000EC">
        <w:rPr>
          <w:rFonts w:ascii="Trebuchet MS" w:eastAsia="Arial" w:hAnsi="Trebuchet MS" w:cs="Arial"/>
          <w:b/>
          <w:color w:val="0B0B0E"/>
          <w:position w:val="-1"/>
        </w:rPr>
        <w:t>2-2023</w:t>
      </w:r>
    </w:p>
    <w:p w14:paraId="273EBB55" w14:textId="77777777" w:rsidR="001D7DCF" w:rsidRPr="00BE1925" w:rsidRDefault="001D7DCF">
      <w:pPr>
        <w:spacing w:line="200" w:lineRule="exact"/>
        <w:rPr>
          <w:rFonts w:ascii="Trebuchet MS" w:hAnsi="Trebuchet MS"/>
        </w:rPr>
      </w:pPr>
    </w:p>
    <w:p w14:paraId="2CA5766F" w14:textId="77777777" w:rsidR="001D7DCF" w:rsidRPr="00BE1925" w:rsidRDefault="001D7DCF">
      <w:pPr>
        <w:spacing w:before="14" w:line="200" w:lineRule="exact"/>
        <w:rPr>
          <w:rFonts w:ascii="Trebuchet MS" w:hAnsi="Trebuchet MS"/>
        </w:rPr>
      </w:pPr>
    </w:p>
    <w:p w14:paraId="62BD4FE5" w14:textId="77777777" w:rsidR="001D7DCF" w:rsidRPr="00BE1925" w:rsidRDefault="007B3FD4" w:rsidP="0002574E">
      <w:pPr>
        <w:ind w:left="122"/>
        <w:rPr>
          <w:rFonts w:ascii="Trebuchet MS" w:hAnsi="Trebuchet MS" w:cs="Tahoma"/>
          <w:lang w:val="id-ID"/>
        </w:rPr>
      </w:pPr>
      <w:r w:rsidRPr="00BE1925">
        <w:rPr>
          <w:rFonts w:ascii="Trebuchet MS" w:hAnsi="Trebuchet MS" w:cs="Tahoma"/>
          <w:color w:val="0B0B0E"/>
        </w:rPr>
        <w:t>NAMA</w:t>
      </w:r>
      <w:r w:rsidR="008C1211" w:rsidRPr="00BE1925">
        <w:rPr>
          <w:rFonts w:ascii="Trebuchet MS" w:hAnsi="Trebuchet MS" w:cs="Tahoma"/>
          <w:color w:val="0B0B0E"/>
        </w:rPr>
        <w:tab/>
      </w:r>
      <w:r w:rsidR="0092485E" w:rsidRPr="00BE1925">
        <w:rPr>
          <w:rFonts w:ascii="Trebuchet MS" w:hAnsi="Trebuchet MS" w:cs="Tahoma"/>
          <w:color w:val="0B0B0E"/>
        </w:rPr>
        <w:tab/>
      </w:r>
      <w:r w:rsidRPr="00BE1925">
        <w:rPr>
          <w:rFonts w:ascii="Trebuchet MS" w:hAnsi="Trebuchet MS" w:cs="Tahoma"/>
          <w:color w:val="0B0B0E"/>
        </w:rPr>
        <w:t>:</w:t>
      </w:r>
      <w:r w:rsidR="008C1211" w:rsidRPr="00BE1925">
        <w:rPr>
          <w:rFonts w:ascii="Trebuchet MS" w:hAnsi="Trebuchet MS" w:cs="Tahoma"/>
          <w:color w:val="0B0B0E"/>
          <w:lang w:val="id-ID"/>
        </w:rPr>
        <w:t xml:space="preserve"> .......................................................................</w:t>
      </w:r>
    </w:p>
    <w:p w14:paraId="13AF00A6" w14:textId="77777777" w:rsidR="001D7DCF" w:rsidRPr="00BE1925" w:rsidRDefault="007B3FD4" w:rsidP="0002574E">
      <w:pPr>
        <w:ind w:left="122"/>
        <w:rPr>
          <w:rFonts w:ascii="Trebuchet MS" w:hAnsi="Trebuchet MS" w:cs="Tahoma"/>
          <w:color w:val="0B0B0E"/>
          <w:position w:val="-1"/>
          <w:lang w:val="id-ID"/>
        </w:rPr>
      </w:pPr>
      <w:r w:rsidRPr="00BE1925">
        <w:rPr>
          <w:rFonts w:ascii="Trebuchet MS" w:hAnsi="Trebuchet MS" w:cs="Tahoma"/>
          <w:color w:val="0B0B0E"/>
          <w:position w:val="-1"/>
        </w:rPr>
        <w:t>NIM</w:t>
      </w:r>
      <w:r w:rsidR="008C1211" w:rsidRPr="00BE1925">
        <w:rPr>
          <w:rFonts w:ascii="Trebuchet MS" w:hAnsi="Trebuchet MS" w:cs="Tahoma"/>
          <w:color w:val="0B0B0E"/>
          <w:position w:val="-1"/>
        </w:rPr>
        <w:tab/>
      </w:r>
      <w:r w:rsidR="008C1211" w:rsidRPr="00BE1925">
        <w:rPr>
          <w:rFonts w:ascii="Trebuchet MS" w:hAnsi="Trebuchet MS" w:cs="Tahoma"/>
          <w:color w:val="0B0B0E"/>
          <w:position w:val="-1"/>
        </w:rPr>
        <w:tab/>
      </w:r>
      <w:r w:rsidR="008C1211" w:rsidRPr="00BE1925">
        <w:rPr>
          <w:rFonts w:ascii="Trebuchet MS" w:hAnsi="Trebuchet MS" w:cs="Tahoma"/>
          <w:color w:val="0B0B0E"/>
          <w:position w:val="-1"/>
          <w:lang w:val="id-ID"/>
        </w:rPr>
        <w:t>: .......................................................................</w:t>
      </w:r>
    </w:p>
    <w:p w14:paraId="3BB8AED5" w14:textId="77777777" w:rsidR="008C1211" w:rsidRPr="00BE1925" w:rsidRDefault="008C1211">
      <w:pPr>
        <w:spacing w:line="240" w:lineRule="exact"/>
        <w:ind w:left="122"/>
        <w:rPr>
          <w:rFonts w:ascii="Trebuchet MS" w:hAnsi="Trebuchet MS" w:cs="Tahoma"/>
          <w:color w:val="0B0B0E"/>
          <w:position w:val="-1"/>
          <w:lang w:val="id-ID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67"/>
        <w:gridCol w:w="7103"/>
        <w:gridCol w:w="2962"/>
      </w:tblGrid>
      <w:tr w:rsidR="008C1211" w:rsidRPr="00BE1925" w14:paraId="1B4A2130" w14:textId="77777777" w:rsidTr="00B00366">
        <w:tc>
          <w:tcPr>
            <w:tcW w:w="567" w:type="dxa"/>
            <w:shd w:val="clear" w:color="auto" w:fill="A6A6A6" w:themeFill="background1" w:themeFillShade="A6"/>
          </w:tcPr>
          <w:p w14:paraId="3717E2A4" w14:textId="77777777" w:rsidR="008C1211" w:rsidRPr="00BE1925" w:rsidRDefault="007B3FD4" w:rsidP="007B3FD4">
            <w:pPr>
              <w:spacing w:line="240" w:lineRule="exact"/>
              <w:jc w:val="center"/>
              <w:rPr>
                <w:rFonts w:ascii="Trebuchet MS" w:hAnsi="Trebuchet MS" w:cs="Tahoma"/>
                <w:lang w:val="id-ID"/>
              </w:rPr>
            </w:pPr>
            <w:r w:rsidRPr="00BE1925">
              <w:rPr>
                <w:rFonts w:ascii="Trebuchet MS" w:hAnsi="Trebuchet MS" w:cs="Tahoma"/>
                <w:lang w:val="id-ID"/>
              </w:rPr>
              <w:t>NO.</w:t>
            </w:r>
          </w:p>
        </w:tc>
        <w:tc>
          <w:tcPr>
            <w:tcW w:w="7103" w:type="dxa"/>
            <w:shd w:val="clear" w:color="auto" w:fill="A6A6A6" w:themeFill="background1" w:themeFillShade="A6"/>
          </w:tcPr>
          <w:p w14:paraId="2A5E8F70" w14:textId="77777777" w:rsidR="008C1211" w:rsidRPr="00BE1925" w:rsidRDefault="007B3FD4" w:rsidP="005B61E3">
            <w:pPr>
              <w:spacing w:line="240" w:lineRule="exact"/>
              <w:rPr>
                <w:rFonts w:ascii="Trebuchet MS" w:hAnsi="Trebuchet MS" w:cs="Tahoma"/>
                <w:b/>
                <w:lang w:val="id-ID"/>
              </w:rPr>
            </w:pPr>
            <w:r w:rsidRPr="00BE1925">
              <w:rPr>
                <w:rFonts w:ascii="Trebuchet MS" w:hAnsi="Trebuchet MS" w:cs="Tahoma"/>
                <w:b/>
                <w:lang w:val="id-ID"/>
              </w:rPr>
              <w:t>PERSYARATAN YUDISIUM</w:t>
            </w:r>
          </w:p>
        </w:tc>
        <w:tc>
          <w:tcPr>
            <w:tcW w:w="2962" w:type="dxa"/>
            <w:shd w:val="clear" w:color="auto" w:fill="A6A6A6" w:themeFill="background1" w:themeFillShade="A6"/>
          </w:tcPr>
          <w:p w14:paraId="08B177B5" w14:textId="77777777" w:rsidR="008C1211" w:rsidRPr="00BE1925" w:rsidRDefault="008C1211" w:rsidP="007B3FD4">
            <w:pPr>
              <w:spacing w:line="240" w:lineRule="exact"/>
              <w:jc w:val="center"/>
              <w:rPr>
                <w:rFonts w:ascii="Trebuchet MS" w:hAnsi="Trebuchet MS" w:cs="Tahoma"/>
                <w:lang w:val="id-ID"/>
              </w:rPr>
            </w:pPr>
            <w:r w:rsidRPr="00BE1925">
              <w:rPr>
                <w:rFonts w:ascii="Trebuchet MS" w:hAnsi="Trebuchet MS" w:cs="Tahoma"/>
                <w:lang w:val="id-ID"/>
              </w:rPr>
              <w:t>KETERANGAN</w:t>
            </w:r>
          </w:p>
        </w:tc>
      </w:tr>
      <w:tr w:rsidR="008C1211" w:rsidRPr="00BE1925" w14:paraId="0DC74317" w14:textId="77777777" w:rsidTr="00B00366">
        <w:trPr>
          <w:trHeight w:val="996"/>
        </w:trPr>
        <w:tc>
          <w:tcPr>
            <w:tcW w:w="567" w:type="dxa"/>
          </w:tcPr>
          <w:p w14:paraId="05E7FE64" w14:textId="77777777" w:rsidR="008C1211" w:rsidRPr="00BE1925" w:rsidRDefault="008C1211" w:rsidP="00655689">
            <w:pPr>
              <w:spacing w:line="240" w:lineRule="exact"/>
              <w:jc w:val="center"/>
              <w:rPr>
                <w:rFonts w:ascii="Trebuchet MS" w:hAnsi="Trebuchet MS" w:cs="Tahoma"/>
                <w:lang w:val="id-ID"/>
              </w:rPr>
            </w:pPr>
            <w:r w:rsidRPr="00BE1925">
              <w:rPr>
                <w:rFonts w:ascii="Trebuchet MS" w:hAnsi="Trebuchet MS" w:cs="Tahoma"/>
                <w:lang w:val="id-ID"/>
              </w:rPr>
              <w:t>1.</w:t>
            </w:r>
          </w:p>
        </w:tc>
        <w:tc>
          <w:tcPr>
            <w:tcW w:w="7103" w:type="dxa"/>
          </w:tcPr>
          <w:p w14:paraId="2D588239" w14:textId="52D08320" w:rsidR="009A37FC" w:rsidRPr="009A37FC" w:rsidRDefault="008C1211" w:rsidP="00560326">
            <w:pPr>
              <w:spacing w:line="240" w:lineRule="exact"/>
              <w:rPr>
                <w:rFonts w:ascii="Trebuchet MS" w:hAnsi="Trebuchet MS" w:cs="Tahoma"/>
              </w:rPr>
            </w:pPr>
            <w:r w:rsidRPr="00BE1925">
              <w:rPr>
                <w:rFonts w:ascii="Trebuchet MS" w:hAnsi="Trebuchet MS" w:cs="Tahoma"/>
                <w:lang w:val="id-ID"/>
              </w:rPr>
              <w:t xml:space="preserve">Menyerahkan </w:t>
            </w:r>
            <w:proofErr w:type="spellStart"/>
            <w:r w:rsidR="009A37FC">
              <w:rPr>
                <w:rFonts w:ascii="Trebuchet MS" w:hAnsi="Trebuchet MS" w:cs="Tahoma"/>
              </w:rPr>
              <w:t>Laporan</w:t>
            </w:r>
            <w:proofErr w:type="spellEnd"/>
            <w:r w:rsidR="009A37FC">
              <w:rPr>
                <w:rFonts w:ascii="Trebuchet MS" w:hAnsi="Trebuchet MS" w:cs="Tahoma"/>
              </w:rPr>
              <w:t xml:space="preserve"> </w:t>
            </w:r>
            <w:r w:rsidR="00560326" w:rsidRPr="00BE1925">
              <w:rPr>
                <w:rFonts w:ascii="Trebuchet MS" w:hAnsi="Trebuchet MS" w:cs="Tahoma"/>
                <w:lang w:val="id-ID"/>
              </w:rPr>
              <w:t xml:space="preserve">Kerja </w:t>
            </w:r>
            <w:proofErr w:type="spellStart"/>
            <w:r w:rsidR="00560326" w:rsidRPr="00BE1925">
              <w:rPr>
                <w:rFonts w:ascii="Trebuchet MS" w:hAnsi="Trebuchet MS" w:cs="Tahoma"/>
                <w:lang w:val="id-ID"/>
              </w:rPr>
              <w:t>Praktek</w:t>
            </w:r>
            <w:proofErr w:type="spellEnd"/>
            <w:r w:rsidR="0077711D" w:rsidRPr="00BE1925">
              <w:rPr>
                <w:rFonts w:ascii="Trebuchet MS" w:hAnsi="Trebuchet MS" w:cs="Tahoma"/>
              </w:rPr>
              <w:t xml:space="preserve"> (</w:t>
            </w:r>
            <w:r w:rsidR="0077711D" w:rsidRPr="009A37FC">
              <w:rPr>
                <w:rFonts w:ascii="Trebuchet MS" w:hAnsi="Trebuchet MS" w:cs="Tahoma"/>
                <w:b/>
                <w:iCs/>
              </w:rPr>
              <w:t xml:space="preserve">1 </w:t>
            </w:r>
            <w:proofErr w:type="spellStart"/>
            <w:r w:rsidR="0077711D" w:rsidRPr="009A37FC">
              <w:rPr>
                <w:rFonts w:ascii="Trebuchet MS" w:hAnsi="Trebuchet MS" w:cs="Tahoma"/>
                <w:b/>
                <w:iCs/>
              </w:rPr>
              <w:t>Eksemplar</w:t>
            </w:r>
            <w:proofErr w:type="spellEnd"/>
            <w:r w:rsidR="0077711D" w:rsidRPr="00BE1925">
              <w:rPr>
                <w:rFonts w:ascii="Trebuchet MS" w:hAnsi="Trebuchet MS" w:cs="Tahoma"/>
              </w:rPr>
              <w:t xml:space="preserve">) dan </w:t>
            </w:r>
            <w:r w:rsidR="00560326" w:rsidRPr="00BE1925">
              <w:rPr>
                <w:rFonts w:ascii="Trebuchet MS" w:hAnsi="Trebuchet MS" w:cs="Tahoma"/>
                <w:lang w:val="id-ID"/>
              </w:rPr>
              <w:t xml:space="preserve">TA-1 TA-2 </w:t>
            </w:r>
            <w:r w:rsidR="0077711D" w:rsidRPr="00BE1925">
              <w:rPr>
                <w:rFonts w:ascii="Trebuchet MS" w:hAnsi="Trebuchet MS" w:cs="Tahoma"/>
              </w:rPr>
              <w:t>(</w:t>
            </w:r>
            <w:r w:rsidR="0077711D" w:rsidRPr="009A37FC">
              <w:rPr>
                <w:rFonts w:ascii="Trebuchet MS" w:hAnsi="Trebuchet MS" w:cs="Tahoma"/>
                <w:b/>
                <w:iCs/>
              </w:rPr>
              <w:t xml:space="preserve">3 </w:t>
            </w:r>
            <w:proofErr w:type="spellStart"/>
            <w:r w:rsidR="0077711D" w:rsidRPr="009A37FC">
              <w:rPr>
                <w:rFonts w:ascii="Trebuchet MS" w:hAnsi="Trebuchet MS" w:cs="Tahoma"/>
                <w:b/>
                <w:iCs/>
              </w:rPr>
              <w:t>Eksemplar</w:t>
            </w:r>
            <w:proofErr w:type="spellEnd"/>
            <w:r w:rsidR="0077711D" w:rsidRPr="00BE1925">
              <w:rPr>
                <w:rFonts w:ascii="Trebuchet MS" w:hAnsi="Trebuchet MS" w:cs="Tahoma"/>
              </w:rPr>
              <w:t xml:space="preserve">) </w:t>
            </w:r>
            <w:r w:rsidRPr="00BE1925">
              <w:rPr>
                <w:rFonts w:ascii="Trebuchet MS" w:hAnsi="Trebuchet MS" w:cs="Tahoma"/>
                <w:lang w:val="id-ID"/>
              </w:rPr>
              <w:t xml:space="preserve">yang telah dijilid dan ditandatangan oleh pembimbing </w:t>
            </w:r>
            <w:proofErr w:type="spellStart"/>
            <w:r w:rsidR="00000986">
              <w:rPr>
                <w:rFonts w:ascii="Trebuchet MS" w:hAnsi="Trebuchet MS" w:cs="Tahoma"/>
              </w:rPr>
              <w:t>dengan</w:t>
            </w:r>
            <w:proofErr w:type="spellEnd"/>
            <w:r w:rsidR="00000986">
              <w:rPr>
                <w:rFonts w:ascii="Trebuchet MS" w:hAnsi="Trebuchet MS" w:cs="Tahoma"/>
              </w:rPr>
              <w:t xml:space="preserve"> </w:t>
            </w:r>
            <w:proofErr w:type="spellStart"/>
            <w:r w:rsidR="009A37FC">
              <w:rPr>
                <w:rFonts w:ascii="Trebuchet MS" w:hAnsi="Trebuchet MS" w:cs="Tahoma"/>
              </w:rPr>
              <w:t>sampul</w:t>
            </w:r>
            <w:proofErr w:type="spellEnd"/>
            <w:r w:rsidR="009A37FC">
              <w:rPr>
                <w:rFonts w:ascii="Trebuchet MS" w:hAnsi="Trebuchet MS" w:cs="Tahoma"/>
              </w:rPr>
              <w:t xml:space="preserve"> </w:t>
            </w:r>
            <w:proofErr w:type="spellStart"/>
            <w:r w:rsidR="009A37FC">
              <w:rPr>
                <w:rFonts w:ascii="Trebuchet MS" w:hAnsi="Trebuchet MS" w:cs="Tahoma"/>
              </w:rPr>
              <w:t>luar</w:t>
            </w:r>
            <w:proofErr w:type="spellEnd"/>
            <w:r w:rsidR="009A37FC">
              <w:rPr>
                <w:rFonts w:ascii="Trebuchet MS" w:hAnsi="Trebuchet MS" w:cs="Tahoma"/>
              </w:rPr>
              <w:t xml:space="preserve"> </w:t>
            </w:r>
            <w:r w:rsidR="009A37FC">
              <w:rPr>
                <w:rFonts w:ascii="Trebuchet MS" w:hAnsi="Trebuchet MS" w:cs="Tahoma"/>
                <w:i/>
                <w:iCs/>
              </w:rPr>
              <w:t>hard cover</w:t>
            </w:r>
            <w:r w:rsidR="009A37FC">
              <w:rPr>
                <w:rFonts w:ascii="Trebuchet MS" w:hAnsi="Trebuchet MS" w:cs="Tahoma"/>
              </w:rPr>
              <w:t xml:space="preserve"> </w:t>
            </w:r>
            <w:proofErr w:type="spellStart"/>
            <w:r w:rsidR="009A37FC">
              <w:rPr>
                <w:rFonts w:ascii="Trebuchet MS" w:hAnsi="Trebuchet MS" w:cs="Tahoma"/>
              </w:rPr>
              <w:t>bagan</w:t>
            </w:r>
            <w:proofErr w:type="spellEnd"/>
            <w:r w:rsidR="009A37FC">
              <w:rPr>
                <w:rFonts w:ascii="Trebuchet MS" w:hAnsi="Trebuchet MS" w:cs="Tahoma"/>
              </w:rPr>
              <w:t xml:space="preserve"> </w:t>
            </w:r>
            <w:proofErr w:type="spellStart"/>
            <w:r w:rsidR="009A37FC">
              <w:rPr>
                <w:rFonts w:ascii="Trebuchet MS" w:hAnsi="Trebuchet MS" w:cs="Tahoma"/>
              </w:rPr>
              <w:t>karton</w:t>
            </w:r>
            <w:proofErr w:type="spellEnd"/>
            <w:r w:rsidR="009A37FC">
              <w:rPr>
                <w:rFonts w:ascii="Trebuchet MS" w:hAnsi="Trebuchet MS" w:cs="Tahoma"/>
              </w:rPr>
              <w:t xml:space="preserve"> buffalo/linen </w:t>
            </w:r>
            <w:proofErr w:type="spellStart"/>
            <w:r w:rsidR="009A37FC">
              <w:rPr>
                <w:rFonts w:ascii="Trebuchet MS" w:hAnsi="Trebuchet MS" w:cs="Tahoma"/>
              </w:rPr>
              <w:t>warna</w:t>
            </w:r>
            <w:proofErr w:type="spellEnd"/>
            <w:r w:rsidR="009A37FC">
              <w:rPr>
                <w:rFonts w:ascii="Trebuchet MS" w:hAnsi="Trebuchet MS" w:cs="Tahoma"/>
              </w:rPr>
              <w:t xml:space="preserve"> </w:t>
            </w:r>
            <w:proofErr w:type="spellStart"/>
            <w:r w:rsidR="009A37FC">
              <w:rPr>
                <w:rFonts w:ascii="Trebuchet MS" w:hAnsi="Trebuchet MS" w:cs="Tahoma"/>
              </w:rPr>
              <w:t>biru</w:t>
            </w:r>
            <w:proofErr w:type="spellEnd"/>
            <w:r w:rsidR="009A37FC">
              <w:rPr>
                <w:rFonts w:ascii="Trebuchet MS" w:hAnsi="Trebuchet MS" w:cs="Tahoma"/>
              </w:rPr>
              <w:t xml:space="preserve"> </w:t>
            </w:r>
            <w:proofErr w:type="spellStart"/>
            <w:r w:rsidR="009A37FC">
              <w:rPr>
                <w:rFonts w:ascii="Trebuchet MS" w:hAnsi="Trebuchet MS" w:cs="Tahoma"/>
              </w:rPr>
              <w:t>tua</w:t>
            </w:r>
            <w:proofErr w:type="spellEnd"/>
            <w:r w:rsidR="009A37FC">
              <w:rPr>
                <w:rFonts w:ascii="Trebuchet MS" w:hAnsi="Trebuchet MS" w:cs="Tahoma"/>
              </w:rPr>
              <w:t>/</w:t>
            </w:r>
            <w:proofErr w:type="spellStart"/>
            <w:r w:rsidR="009A37FC">
              <w:rPr>
                <w:rFonts w:ascii="Trebuchet MS" w:hAnsi="Trebuchet MS" w:cs="Tahoma"/>
              </w:rPr>
              <w:t>biru</w:t>
            </w:r>
            <w:proofErr w:type="spellEnd"/>
            <w:r w:rsidR="009A37FC">
              <w:rPr>
                <w:rFonts w:ascii="Trebuchet MS" w:hAnsi="Trebuchet MS" w:cs="Tahoma"/>
              </w:rPr>
              <w:t xml:space="preserve"> ITB “</w:t>
            </w:r>
            <w:r w:rsidR="009A37FC" w:rsidRPr="009A37FC">
              <w:rPr>
                <w:rFonts w:ascii="Trebuchet MS" w:hAnsi="Trebuchet MS" w:cs="Tahoma"/>
                <w:b/>
                <w:bCs/>
              </w:rPr>
              <w:t>deep cobalt blue</w:t>
            </w:r>
            <w:r w:rsidR="009A37FC">
              <w:rPr>
                <w:rFonts w:ascii="Trebuchet MS" w:hAnsi="Trebuchet MS" w:cs="Tahoma"/>
              </w:rPr>
              <w:t xml:space="preserve">” </w:t>
            </w:r>
            <w:proofErr w:type="spellStart"/>
            <w:r w:rsidR="009A37FC">
              <w:rPr>
                <w:rFonts w:ascii="Trebuchet MS" w:hAnsi="Trebuchet MS" w:cs="Tahoma"/>
              </w:rPr>
              <w:t>dengan</w:t>
            </w:r>
            <w:proofErr w:type="spellEnd"/>
            <w:r w:rsidR="009A37FC">
              <w:rPr>
                <w:rFonts w:ascii="Trebuchet MS" w:hAnsi="Trebuchet MS" w:cs="Tahoma"/>
              </w:rPr>
              <w:t xml:space="preserve"> </w:t>
            </w:r>
            <w:proofErr w:type="spellStart"/>
            <w:r w:rsidR="009A37FC">
              <w:rPr>
                <w:rFonts w:ascii="Trebuchet MS" w:hAnsi="Trebuchet MS" w:cs="Tahoma"/>
              </w:rPr>
              <w:t>pembatas</w:t>
            </w:r>
            <w:proofErr w:type="spellEnd"/>
            <w:r w:rsidR="009A37FC">
              <w:rPr>
                <w:rFonts w:ascii="Trebuchet MS" w:hAnsi="Trebuchet MS" w:cs="Tahoma"/>
              </w:rPr>
              <w:t xml:space="preserve"> </w:t>
            </w:r>
            <w:proofErr w:type="spellStart"/>
            <w:r w:rsidR="009A37FC">
              <w:rPr>
                <w:rFonts w:ascii="Trebuchet MS" w:hAnsi="Trebuchet MS" w:cs="Tahoma"/>
              </w:rPr>
              <w:t>kertas</w:t>
            </w:r>
            <w:proofErr w:type="spellEnd"/>
            <w:r w:rsidR="009A37FC">
              <w:rPr>
                <w:rFonts w:ascii="Trebuchet MS" w:hAnsi="Trebuchet MS" w:cs="Tahoma"/>
              </w:rPr>
              <w:t xml:space="preserve"> </w:t>
            </w:r>
            <w:proofErr w:type="spellStart"/>
            <w:r w:rsidR="009A37FC">
              <w:rPr>
                <w:rFonts w:ascii="Trebuchet MS" w:hAnsi="Trebuchet MS" w:cs="Tahoma"/>
              </w:rPr>
              <w:t>doglag</w:t>
            </w:r>
            <w:proofErr w:type="spellEnd"/>
            <w:r w:rsidR="009A37FC">
              <w:rPr>
                <w:rFonts w:ascii="Trebuchet MS" w:hAnsi="Trebuchet MS" w:cs="Tahoma"/>
              </w:rPr>
              <w:t xml:space="preserve"> </w:t>
            </w:r>
            <w:proofErr w:type="spellStart"/>
            <w:r w:rsidR="009A37FC">
              <w:rPr>
                <w:rFonts w:ascii="Trebuchet MS" w:hAnsi="Trebuchet MS" w:cs="Tahoma"/>
              </w:rPr>
              <w:t>warna</w:t>
            </w:r>
            <w:proofErr w:type="spellEnd"/>
            <w:r w:rsidR="009A37FC">
              <w:rPr>
                <w:rFonts w:ascii="Trebuchet MS" w:hAnsi="Trebuchet MS" w:cs="Tahoma"/>
              </w:rPr>
              <w:t xml:space="preserve"> </w:t>
            </w:r>
            <w:proofErr w:type="spellStart"/>
            <w:r w:rsidR="009A37FC">
              <w:rPr>
                <w:rFonts w:ascii="Trebuchet MS" w:hAnsi="Trebuchet MS" w:cs="Tahoma"/>
              </w:rPr>
              <w:t>biru</w:t>
            </w:r>
            <w:proofErr w:type="spellEnd"/>
            <w:r w:rsidR="009A37FC">
              <w:rPr>
                <w:rFonts w:ascii="Trebuchet MS" w:hAnsi="Trebuchet MS" w:cs="Tahoma"/>
              </w:rPr>
              <w:t xml:space="preserve"> </w:t>
            </w:r>
            <w:proofErr w:type="spellStart"/>
            <w:r w:rsidR="009A37FC">
              <w:rPr>
                <w:rFonts w:ascii="Trebuchet MS" w:hAnsi="Trebuchet MS" w:cs="Tahoma"/>
              </w:rPr>
              <w:t>muda</w:t>
            </w:r>
            <w:proofErr w:type="spellEnd"/>
            <w:r w:rsidR="009A37FC">
              <w:rPr>
                <w:rFonts w:ascii="Trebuchet MS" w:hAnsi="Trebuchet MS" w:cs="Tahoma"/>
              </w:rPr>
              <w:t xml:space="preserve"> (</w:t>
            </w:r>
            <w:proofErr w:type="spellStart"/>
            <w:r w:rsidR="009A37FC">
              <w:rPr>
                <w:rFonts w:ascii="Trebuchet MS" w:hAnsi="Trebuchet MS" w:cs="Tahoma"/>
              </w:rPr>
              <w:t>standar</w:t>
            </w:r>
            <w:proofErr w:type="spellEnd"/>
            <w:r w:rsidR="009A37FC">
              <w:rPr>
                <w:rFonts w:ascii="Trebuchet MS" w:hAnsi="Trebuchet MS" w:cs="Tahoma"/>
              </w:rPr>
              <w:t xml:space="preserve"> </w:t>
            </w:r>
            <w:proofErr w:type="spellStart"/>
            <w:r w:rsidR="009A37FC">
              <w:rPr>
                <w:rFonts w:ascii="Trebuchet MS" w:hAnsi="Trebuchet MS" w:cs="Tahoma"/>
              </w:rPr>
              <w:t>nomor</w:t>
            </w:r>
            <w:proofErr w:type="spellEnd"/>
            <w:r w:rsidR="009A37FC">
              <w:rPr>
                <w:rFonts w:ascii="Trebuchet MS" w:hAnsi="Trebuchet MS" w:cs="Tahoma"/>
              </w:rPr>
              <w:t xml:space="preserve"> </w:t>
            </w:r>
            <w:proofErr w:type="spellStart"/>
            <w:r w:rsidR="009A37FC">
              <w:rPr>
                <w:rFonts w:ascii="Trebuchet MS" w:hAnsi="Trebuchet MS" w:cs="Tahoma"/>
              </w:rPr>
              <w:t>kertas</w:t>
            </w:r>
            <w:proofErr w:type="spellEnd"/>
            <w:r w:rsidR="009A37FC">
              <w:rPr>
                <w:rFonts w:ascii="Trebuchet MS" w:hAnsi="Trebuchet MS" w:cs="Tahoma"/>
              </w:rPr>
              <w:t xml:space="preserve">: </w:t>
            </w:r>
            <w:proofErr w:type="spellStart"/>
            <w:r w:rsidR="009A37FC">
              <w:rPr>
                <w:rFonts w:ascii="Trebuchet MS" w:hAnsi="Trebuchet MS" w:cs="Tahoma"/>
              </w:rPr>
              <w:t>yy</w:t>
            </w:r>
            <w:proofErr w:type="spellEnd"/>
            <w:r w:rsidR="009A37FC">
              <w:rPr>
                <w:rFonts w:ascii="Trebuchet MS" w:hAnsi="Trebuchet MS" w:cs="Tahoma"/>
              </w:rPr>
              <w:t>) (</w:t>
            </w:r>
            <w:proofErr w:type="spellStart"/>
            <w:r w:rsidR="009A37FC" w:rsidRPr="00000986">
              <w:rPr>
                <w:rFonts w:ascii="Trebuchet MS" w:hAnsi="Trebuchet MS" w:cs="Tahoma"/>
                <w:i/>
                <w:iCs/>
              </w:rPr>
              <w:t>klik</w:t>
            </w:r>
            <w:proofErr w:type="spellEnd"/>
            <w:r w:rsidR="009A37FC" w:rsidRPr="00000986">
              <w:rPr>
                <w:rFonts w:ascii="Trebuchet MS" w:hAnsi="Trebuchet MS" w:cs="Tahoma"/>
                <w:i/>
                <w:iCs/>
              </w:rPr>
              <w:t xml:space="preserve"> </w:t>
            </w:r>
            <w:proofErr w:type="spellStart"/>
            <w:r w:rsidR="009A37FC" w:rsidRPr="00000986">
              <w:rPr>
                <w:rFonts w:ascii="Trebuchet MS" w:hAnsi="Trebuchet MS" w:cs="Tahoma"/>
                <w:i/>
                <w:iCs/>
              </w:rPr>
              <w:t>tautan</w:t>
            </w:r>
            <w:proofErr w:type="spellEnd"/>
            <w:r w:rsidR="009A37FC" w:rsidRPr="00000986">
              <w:rPr>
                <w:rFonts w:ascii="Trebuchet MS" w:hAnsi="Trebuchet MS" w:cs="Tahoma"/>
                <w:i/>
                <w:iCs/>
              </w:rPr>
              <w:t xml:space="preserve"> </w:t>
            </w:r>
            <w:hyperlink r:id="rId5" w:history="1">
              <w:r w:rsidR="000123E0" w:rsidRPr="00182D4E">
                <w:rPr>
                  <w:rStyle w:val="Hyperlink"/>
                  <w:rFonts w:ascii="Trebuchet MS" w:hAnsi="Trebuchet MS" w:cs="Tahoma"/>
                  <w:i/>
                  <w:iCs/>
                </w:rPr>
                <w:t>https://bit.ly/cover-laporan</w:t>
              </w:r>
            </w:hyperlink>
            <w:r w:rsidR="000123E0">
              <w:rPr>
                <w:rFonts w:ascii="Trebuchet MS" w:hAnsi="Trebuchet MS" w:cs="Tahoma"/>
                <w:i/>
                <w:iCs/>
              </w:rPr>
              <w:t xml:space="preserve"> </w:t>
            </w:r>
            <w:proofErr w:type="spellStart"/>
            <w:r w:rsidR="00000986" w:rsidRPr="00000986">
              <w:rPr>
                <w:rFonts w:ascii="Trebuchet MS" w:hAnsi="Trebuchet MS" w:cs="Tahoma"/>
                <w:i/>
                <w:iCs/>
              </w:rPr>
              <w:t>untuk</w:t>
            </w:r>
            <w:proofErr w:type="spellEnd"/>
            <w:r w:rsidR="00000986" w:rsidRPr="00000986">
              <w:rPr>
                <w:rFonts w:ascii="Trebuchet MS" w:hAnsi="Trebuchet MS" w:cs="Tahoma"/>
                <w:i/>
                <w:iCs/>
              </w:rPr>
              <w:t xml:space="preserve"> </w:t>
            </w:r>
            <w:proofErr w:type="spellStart"/>
            <w:r w:rsidR="00000986" w:rsidRPr="00000986">
              <w:rPr>
                <w:rFonts w:ascii="Trebuchet MS" w:hAnsi="Trebuchet MS" w:cs="Tahoma"/>
                <w:i/>
                <w:iCs/>
              </w:rPr>
              <w:t>melihat</w:t>
            </w:r>
            <w:proofErr w:type="spellEnd"/>
            <w:r w:rsidR="00000986" w:rsidRPr="00000986">
              <w:rPr>
                <w:rFonts w:ascii="Trebuchet MS" w:hAnsi="Trebuchet MS" w:cs="Tahoma"/>
                <w:i/>
                <w:iCs/>
              </w:rPr>
              <w:t xml:space="preserve"> </w:t>
            </w:r>
            <w:proofErr w:type="spellStart"/>
            <w:r w:rsidR="00000986" w:rsidRPr="00000986">
              <w:rPr>
                <w:rFonts w:ascii="Trebuchet MS" w:hAnsi="Trebuchet MS" w:cs="Tahoma"/>
                <w:i/>
                <w:iCs/>
              </w:rPr>
              <w:t>contoh</w:t>
            </w:r>
            <w:proofErr w:type="spellEnd"/>
            <w:r w:rsidR="00000986">
              <w:rPr>
                <w:rFonts w:ascii="Trebuchet MS" w:hAnsi="Trebuchet MS" w:cs="Tahoma"/>
              </w:rPr>
              <w:t>)</w:t>
            </w:r>
          </w:p>
        </w:tc>
        <w:tc>
          <w:tcPr>
            <w:tcW w:w="2962" w:type="dxa"/>
          </w:tcPr>
          <w:p w14:paraId="378894F5" w14:textId="3D6781E2" w:rsidR="008C1211" w:rsidRPr="00BE1925" w:rsidRDefault="008C1211">
            <w:pPr>
              <w:spacing w:line="240" w:lineRule="exact"/>
              <w:rPr>
                <w:rFonts w:ascii="Trebuchet MS" w:hAnsi="Trebuchet MS" w:cs="Tahoma"/>
                <w:lang w:val="id-ID"/>
              </w:rPr>
            </w:pPr>
          </w:p>
        </w:tc>
      </w:tr>
      <w:tr w:rsidR="008C1211" w:rsidRPr="00BE1925" w14:paraId="20CD39A3" w14:textId="77777777" w:rsidTr="00B00366">
        <w:tc>
          <w:tcPr>
            <w:tcW w:w="567" w:type="dxa"/>
          </w:tcPr>
          <w:p w14:paraId="306572CB" w14:textId="77777777" w:rsidR="008C1211" w:rsidRPr="00BE1925" w:rsidRDefault="008C1211" w:rsidP="00655689">
            <w:pPr>
              <w:spacing w:line="240" w:lineRule="exact"/>
              <w:jc w:val="center"/>
              <w:rPr>
                <w:rFonts w:ascii="Trebuchet MS" w:hAnsi="Trebuchet MS" w:cs="Tahoma"/>
                <w:lang w:val="id-ID"/>
              </w:rPr>
            </w:pPr>
            <w:r w:rsidRPr="00BE1925">
              <w:rPr>
                <w:rFonts w:ascii="Trebuchet MS" w:hAnsi="Trebuchet MS" w:cs="Tahoma"/>
                <w:lang w:val="id-ID"/>
              </w:rPr>
              <w:t>2.</w:t>
            </w:r>
          </w:p>
        </w:tc>
        <w:tc>
          <w:tcPr>
            <w:tcW w:w="7103" w:type="dxa"/>
          </w:tcPr>
          <w:p w14:paraId="3EF19A61" w14:textId="50B1EBD9" w:rsidR="008C1211" w:rsidRPr="00BE1925" w:rsidRDefault="008C1211">
            <w:pPr>
              <w:spacing w:line="240" w:lineRule="exact"/>
              <w:rPr>
                <w:rFonts w:ascii="Trebuchet MS" w:hAnsi="Trebuchet MS" w:cs="Tahoma"/>
                <w:lang w:val="id-ID"/>
              </w:rPr>
            </w:pPr>
            <w:r w:rsidRPr="00BE1925">
              <w:rPr>
                <w:rFonts w:ascii="Trebuchet MS" w:hAnsi="Trebuchet MS" w:cs="Tahoma"/>
                <w:lang w:val="id-ID"/>
              </w:rPr>
              <w:t xml:space="preserve">Mengirim </w:t>
            </w:r>
            <w:proofErr w:type="spellStart"/>
            <w:r w:rsidRPr="00B00366">
              <w:rPr>
                <w:rFonts w:ascii="Trebuchet MS" w:hAnsi="Trebuchet MS" w:cs="Tahoma"/>
                <w:i/>
                <w:iCs/>
                <w:lang w:val="id-ID"/>
              </w:rPr>
              <w:t>softco</w:t>
            </w:r>
            <w:proofErr w:type="spellEnd"/>
            <w:r w:rsidR="00B00366" w:rsidRPr="00B00366">
              <w:rPr>
                <w:rFonts w:ascii="Trebuchet MS" w:hAnsi="Trebuchet MS" w:cs="Tahoma"/>
                <w:i/>
                <w:iCs/>
              </w:rPr>
              <w:t>p</w:t>
            </w:r>
            <w:r w:rsidRPr="00B00366">
              <w:rPr>
                <w:rFonts w:ascii="Trebuchet MS" w:hAnsi="Trebuchet MS" w:cs="Tahoma"/>
                <w:i/>
                <w:iCs/>
                <w:lang w:val="id-ID"/>
              </w:rPr>
              <w:t>y</w:t>
            </w:r>
            <w:r w:rsidR="00291A60">
              <w:rPr>
                <w:rFonts w:ascii="Trebuchet MS" w:hAnsi="Trebuchet MS" w:cs="Tahoma"/>
              </w:rPr>
              <w:t xml:space="preserve"> </w:t>
            </w:r>
            <w:r w:rsidRPr="00BE1925">
              <w:rPr>
                <w:rFonts w:ascii="Trebuchet MS" w:hAnsi="Trebuchet MS" w:cs="Tahoma"/>
                <w:lang w:val="id-ID"/>
              </w:rPr>
              <w:t>:</w:t>
            </w:r>
          </w:p>
          <w:p w14:paraId="2C823F09" w14:textId="0459127B" w:rsidR="00000986" w:rsidRPr="00000986" w:rsidRDefault="00000986" w:rsidP="00560326">
            <w:pPr>
              <w:pStyle w:val="ListParagraph"/>
              <w:numPr>
                <w:ilvl w:val="0"/>
                <w:numId w:val="2"/>
              </w:numPr>
              <w:spacing w:line="240" w:lineRule="exact"/>
              <w:ind w:left="175" w:hanging="175"/>
              <w:rPr>
                <w:rFonts w:ascii="Trebuchet MS" w:hAnsi="Trebuchet MS" w:cs="Tahoma"/>
                <w:lang w:val="id-ID"/>
              </w:rPr>
            </w:pPr>
            <w:proofErr w:type="spellStart"/>
            <w:r>
              <w:rPr>
                <w:rFonts w:ascii="Trebuchet MS" w:hAnsi="Trebuchet MS" w:cs="Tahoma"/>
              </w:rPr>
              <w:t>Laporan</w:t>
            </w:r>
            <w:proofErr w:type="spellEnd"/>
            <w:r>
              <w:rPr>
                <w:rFonts w:ascii="Trebuchet MS" w:hAnsi="Trebuchet MS" w:cs="Tahoma"/>
              </w:rPr>
              <w:t xml:space="preserve"> </w:t>
            </w:r>
            <w:proofErr w:type="spellStart"/>
            <w:r>
              <w:rPr>
                <w:rFonts w:ascii="Trebuchet MS" w:hAnsi="Trebuchet MS" w:cs="Tahoma"/>
              </w:rPr>
              <w:t>Kerja</w:t>
            </w:r>
            <w:proofErr w:type="spellEnd"/>
            <w:r>
              <w:rPr>
                <w:rFonts w:ascii="Trebuchet MS" w:hAnsi="Trebuchet MS" w:cs="Tahoma"/>
              </w:rPr>
              <w:t xml:space="preserve"> </w:t>
            </w:r>
            <w:proofErr w:type="spellStart"/>
            <w:r>
              <w:rPr>
                <w:rFonts w:ascii="Trebuchet MS" w:hAnsi="Trebuchet MS" w:cs="Tahoma"/>
              </w:rPr>
              <w:t>Praktek</w:t>
            </w:r>
            <w:proofErr w:type="spellEnd"/>
            <w:r w:rsidR="00291A60">
              <w:rPr>
                <w:rFonts w:ascii="Trebuchet MS" w:hAnsi="Trebuchet MS" w:cs="Tahoma"/>
              </w:rPr>
              <w:t xml:space="preserve"> (*)</w:t>
            </w:r>
          </w:p>
          <w:p w14:paraId="55BC63C3" w14:textId="390D3D90" w:rsidR="00560326" w:rsidRPr="00BE1925" w:rsidRDefault="00560326" w:rsidP="00560326">
            <w:pPr>
              <w:pStyle w:val="ListParagraph"/>
              <w:numPr>
                <w:ilvl w:val="0"/>
                <w:numId w:val="2"/>
              </w:numPr>
              <w:spacing w:line="240" w:lineRule="exact"/>
              <w:ind w:left="175" w:hanging="175"/>
              <w:rPr>
                <w:rFonts w:ascii="Trebuchet MS" w:hAnsi="Trebuchet MS" w:cs="Tahoma"/>
                <w:lang w:val="id-ID"/>
              </w:rPr>
            </w:pPr>
            <w:r w:rsidRPr="00BE1925">
              <w:rPr>
                <w:rFonts w:ascii="Trebuchet MS" w:hAnsi="Trebuchet MS" w:cs="Tahoma"/>
                <w:lang w:val="id-ID"/>
              </w:rPr>
              <w:t>TA-1 (BA4097 Penelitian Produksi Biomassa)</w:t>
            </w:r>
            <w:r w:rsidR="00291A60">
              <w:rPr>
                <w:rFonts w:ascii="Trebuchet MS" w:hAnsi="Trebuchet MS" w:cs="Tahoma"/>
              </w:rPr>
              <w:t xml:space="preserve"> (*)</w:t>
            </w:r>
          </w:p>
          <w:p w14:paraId="374C1897" w14:textId="25A5A617" w:rsidR="008C1211" w:rsidRPr="00BE1925" w:rsidRDefault="00560326" w:rsidP="00560326">
            <w:pPr>
              <w:pStyle w:val="ListParagraph"/>
              <w:numPr>
                <w:ilvl w:val="0"/>
                <w:numId w:val="2"/>
              </w:numPr>
              <w:spacing w:line="240" w:lineRule="exact"/>
              <w:ind w:left="175" w:hanging="175"/>
              <w:rPr>
                <w:rFonts w:ascii="Trebuchet MS" w:hAnsi="Trebuchet MS" w:cs="Tahoma"/>
                <w:lang w:val="id-ID"/>
              </w:rPr>
            </w:pPr>
            <w:r w:rsidRPr="00BE1925">
              <w:rPr>
                <w:rFonts w:ascii="Trebuchet MS" w:hAnsi="Trebuchet MS" w:cs="Tahoma"/>
                <w:lang w:val="id-ID"/>
              </w:rPr>
              <w:t xml:space="preserve">TA-2 (BA4098 Perancangan Farming System) </w:t>
            </w:r>
            <w:r w:rsidR="00291A60">
              <w:rPr>
                <w:rFonts w:ascii="Trebuchet MS" w:hAnsi="Trebuchet MS" w:cs="Tahoma"/>
              </w:rPr>
              <w:t>(*)</w:t>
            </w:r>
          </w:p>
          <w:p w14:paraId="7D583025" w14:textId="5EE17ED8" w:rsidR="008C1211" w:rsidRPr="00BE1925" w:rsidRDefault="008C1211" w:rsidP="00560326">
            <w:pPr>
              <w:pStyle w:val="ListParagraph"/>
              <w:numPr>
                <w:ilvl w:val="0"/>
                <w:numId w:val="2"/>
              </w:numPr>
              <w:spacing w:line="240" w:lineRule="exact"/>
              <w:ind w:left="175" w:hanging="175"/>
              <w:rPr>
                <w:rFonts w:ascii="Trebuchet MS" w:hAnsi="Trebuchet MS" w:cs="Tahoma"/>
                <w:lang w:val="id-ID"/>
              </w:rPr>
            </w:pPr>
            <w:r w:rsidRPr="00BE1925">
              <w:rPr>
                <w:rFonts w:ascii="Trebuchet MS" w:hAnsi="Trebuchet MS" w:cs="Tahoma"/>
                <w:lang w:val="id-ID"/>
              </w:rPr>
              <w:t>Abstrak</w:t>
            </w:r>
            <w:r w:rsidR="00000986">
              <w:rPr>
                <w:rFonts w:ascii="Trebuchet MS" w:hAnsi="Trebuchet MS" w:cs="Tahoma"/>
              </w:rPr>
              <w:t xml:space="preserve"> TA-1</w:t>
            </w:r>
            <w:r w:rsidR="00291A60">
              <w:rPr>
                <w:rFonts w:ascii="Trebuchet MS" w:hAnsi="Trebuchet MS" w:cs="Tahoma"/>
              </w:rPr>
              <w:t xml:space="preserve"> </w:t>
            </w:r>
          </w:p>
          <w:p w14:paraId="3B3BECBC" w14:textId="19AF1A71" w:rsidR="008C1211" w:rsidRPr="00BE1925" w:rsidRDefault="00000986" w:rsidP="00560326">
            <w:pPr>
              <w:pStyle w:val="ListParagraph"/>
              <w:numPr>
                <w:ilvl w:val="0"/>
                <w:numId w:val="2"/>
              </w:numPr>
              <w:spacing w:line="240" w:lineRule="exact"/>
              <w:ind w:left="175" w:hanging="175"/>
              <w:rPr>
                <w:rFonts w:ascii="Trebuchet MS" w:hAnsi="Trebuchet MS" w:cs="Tahoma"/>
                <w:lang w:val="id-ID"/>
              </w:rPr>
            </w:pPr>
            <w:proofErr w:type="spellStart"/>
            <w:r>
              <w:rPr>
                <w:rFonts w:ascii="Trebuchet MS" w:hAnsi="Trebuchet MS" w:cs="Tahoma"/>
              </w:rPr>
              <w:t>Draf</w:t>
            </w:r>
            <w:proofErr w:type="spellEnd"/>
            <w:r>
              <w:rPr>
                <w:rFonts w:ascii="Trebuchet MS" w:hAnsi="Trebuchet MS" w:cs="Tahoma"/>
              </w:rPr>
              <w:t xml:space="preserve"> P</w:t>
            </w:r>
            <w:proofErr w:type="spellStart"/>
            <w:r w:rsidR="008C1211" w:rsidRPr="00BE1925">
              <w:rPr>
                <w:rFonts w:ascii="Trebuchet MS" w:hAnsi="Trebuchet MS" w:cs="Tahoma"/>
                <w:lang w:val="id-ID"/>
              </w:rPr>
              <w:t>ublikasi</w:t>
            </w:r>
            <w:proofErr w:type="spellEnd"/>
            <w:r w:rsidR="00291A60">
              <w:rPr>
                <w:rFonts w:ascii="Trebuchet MS" w:hAnsi="Trebuchet MS" w:cs="Tahoma"/>
              </w:rPr>
              <w:t xml:space="preserve"> (*)</w:t>
            </w:r>
            <w:r w:rsidR="005262A5">
              <w:rPr>
                <w:rFonts w:ascii="Trebuchet MS" w:hAnsi="Trebuchet MS" w:cs="Tahoma"/>
              </w:rPr>
              <w:t xml:space="preserve"> </w:t>
            </w:r>
          </w:p>
          <w:p w14:paraId="04F5B45A" w14:textId="2189B7DE" w:rsidR="008C1211" w:rsidRPr="00BE1925" w:rsidRDefault="008C1211" w:rsidP="00291A60">
            <w:pPr>
              <w:pStyle w:val="ListParagraph"/>
              <w:numPr>
                <w:ilvl w:val="0"/>
                <w:numId w:val="2"/>
              </w:numPr>
              <w:spacing w:line="240" w:lineRule="exact"/>
              <w:ind w:left="155" w:hanging="155"/>
              <w:rPr>
                <w:rFonts w:ascii="Trebuchet MS" w:hAnsi="Trebuchet MS" w:cs="Tahoma"/>
                <w:lang w:val="id-ID"/>
              </w:rPr>
            </w:pPr>
            <w:r w:rsidRPr="00BE1925">
              <w:rPr>
                <w:rFonts w:ascii="Trebuchet MS" w:hAnsi="Trebuchet MS" w:cs="Tahoma"/>
                <w:lang w:val="id-ID"/>
              </w:rPr>
              <w:t>Poster</w:t>
            </w:r>
            <w:r w:rsidR="005262A5">
              <w:rPr>
                <w:rFonts w:ascii="Trebuchet MS" w:hAnsi="Trebuchet MS" w:cs="Tahoma"/>
              </w:rPr>
              <w:t xml:space="preserve"> </w:t>
            </w:r>
            <w:proofErr w:type="spellStart"/>
            <w:r w:rsidR="002A475F">
              <w:rPr>
                <w:rFonts w:ascii="Trebuchet MS" w:hAnsi="Trebuchet MS" w:cs="Tahoma"/>
              </w:rPr>
              <w:t>ukuran</w:t>
            </w:r>
            <w:proofErr w:type="spellEnd"/>
            <w:r w:rsidR="002A475F">
              <w:rPr>
                <w:rFonts w:ascii="Trebuchet MS" w:hAnsi="Trebuchet MS" w:cs="Tahoma"/>
              </w:rPr>
              <w:t xml:space="preserve"> </w:t>
            </w:r>
            <w:r w:rsidR="005262A5">
              <w:rPr>
                <w:rFonts w:ascii="Trebuchet MS" w:hAnsi="Trebuchet MS" w:cs="Tahoma"/>
              </w:rPr>
              <w:t>A2</w:t>
            </w:r>
            <w:r w:rsidR="00291A60">
              <w:rPr>
                <w:rFonts w:ascii="Trebuchet MS" w:hAnsi="Trebuchet MS" w:cs="Tahoma"/>
              </w:rPr>
              <w:t xml:space="preserve"> (*)</w:t>
            </w:r>
          </w:p>
          <w:p w14:paraId="6F9EB578" w14:textId="77777777" w:rsidR="005C0F87" w:rsidRPr="00BE1925" w:rsidRDefault="005C0F87" w:rsidP="00291A60">
            <w:pPr>
              <w:pStyle w:val="ListParagraph"/>
              <w:numPr>
                <w:ilvl w:val="0"/>
                <w:numId w:val="2"/>
              </w:numPr>
              <w:spacing w:line="240" w:lineRule="exact"/>
              <w:ind w:left="155" w:hanging="155"/>
              <w:rPr>
                <w:rFonts w:ascii="Trebuchet MS" w:hAnsi="Trebuchet MS" w:cs="Tahoma"/>
                <w:lang w:val="id-ID"/>
              </w:rPr>
            </w:pPr>
            <w:r w:rsidRPr="00BE1925">
              <w:rPr>
                <w:rFonts w:ascii="Trebuchet MS" w:hAnsi="Trebuchet MS" w:cs="Tahoma"/>
              </w:rPr>
              <w:t xml:space="preserve">Upload Photo Format file JPEG (.jpg) </w:t>
            </w:r>
            <w:proofErr w:type="spellStart"/>
            <w:r w:rsidRPr="00BE1925">
              <w:rPr>
                <w:rFonts w:ascii="Trebuchet MS" w:hAnsi="Trebuchet MS" w:cs="Tahoma"/>
              </w:rPr>
              <w:t>berukuran</w:t>
            </w:r>
            <w:proofErr w:type="spellEnd"/>
            <w:r w:rsidRPr="00BE1925">
              <w:rPr>
                <w:rFonts w:ascii="Trebuchet MS" w:hAnsi="Trebuchet MS" w:cs="Tahoma"/>
              </w:rPr>
              <w:t xml:space="preserve"> </w:t>
            </w:r>
            <w:proofErr w:type="spellStart"/>
            <w:r w:rsidRPr="00BE1925">
              <w:rPr>
                <w:rFonts w:ascii="Trebuchet MS" w:hAnsi="Trebuchet MS" w:cs="Tahoma"/>
              </w:rPr>
              <w:t>maksimum</w:t>
            </w:r>
            <w:proofErr w:type="spellEnd"/>
            <w:r w:rsidRPr="00BE1925">
              <w:rPr>
                <w:rFonts w:ascii="Trebuchet MS" w:hAnsi="Trebuchet MS" w:cs="Tahoma"/>
              </w:rPr>
              <w:t xml:space="preserve"> 4 MB.</w:t>
            </w:r>
          </w:p>
          <w:p w14:paraId="68591660" w14:textId="77777777" w:rsidR="0077711D" w:rsidRPr="00BE1925" w:rsidRDefault="0077711D" w:rsidP="00291A60">
            <w:pPr>
              <w:pStyle w:val="ListParagraph"/>
              <w:numPr>
                <w:ilvl w:val="0"/>
                <w:numId w:val="2"/>
              </w:numPr>
              <w:spacing w:line="240" w:lineRule="exact"/>
              <w:ind w:left="155" w:hanging="155"/>
              <w:rPr>
                <w:rFonts w:ascii="Trebuchet MS" w:hAnsi="Trebuchet MS" w:cs="Tahoma"/>
                <w:lang w:val="id-ID"/>
              </w:rPr>
            </w:pPr>
            <w:r w:rsidRPr="00BE1925">
              <w:rPr>
                <w:rFonts w:ascii="Trebuchet MS" w:hAnsi="Trebuchet MS" w:cs="Tahoma"/>
              </w:rPr>
              <w:t xml:space="preserve">Data </w:t>
            </w:r>
            <w:proofErr w:type="spellStart"/>
            <w:r w:rsidRPr="00BE1925">
              <w:rPr>
                <w:rFonts w:ascii="Trebuchet MS" w:hAnsi="Trebuchet MS" w:cs="Tahoma"/>
              </w:rPr>
              <w:t>Induk</w:t>
            </w:r>
            <w:proofErr w:type="spellEnd"/>
            <w:r w:rsidRPr="00BE1925">
              <w:rPr>
                <w:rFonts w:ascii="Trebuchet MS" w:hAnsi="Trebuchet MS" w:cs="Tahoma"/>
              </w:rPr>
              <w:t xml:space="preserve"> </w:t>
            </w:r>
            <w:proofErr w:type="spellStart"/>
            <w:r w:rsidRPr="00BE1925">
              <w:rPr>
                <w:rFonts w:ascii="Trebuchet MS" w:hAnsi="Trebuchet MS" w:cs="Tahoma"/>
              </w:rPr>
              <w:t>Mahasiswa</w:t>
            </w:r>
            <w:proofErr w:type="spellEnd"/>
            <w:r w:rsidRPr="00BE1925">
              <w:rPr>
                <w:rFonts w:ascii="Trebuchet MS" w:hAnsi="Trebuchet MS" w:cs="Tahoma"/>
              </w:rPr>
              <w:t xml:space="preserve"> yang </w:t>
            </w:r>
            <w:proofErr w:type="spellStart"/>
            <w:r w:rsidRPr="00BE1925">
              <w:rPr>
                <w:rFonts w:ascii="Trebuchet MS" w:hAnsi="Trebuchet MS" w:cs="Tahoma"/>
              </w:rPr>
              <w:t>sudah</w:t>
            </w:r>
            <w:proofErr w:type="spellEnd"/>
            <w:r w:rsidRPr="00BE1925">
              <w:rPr>
                <w:rFonts w:ascii="Trebuchet MS" w:hAnsi="Trebuchet MS" w:cs="Tahoma"/>
              </w:rPr>
              <w:t xml:space="preserve"> di </w:t>
            </w:r>
            <w:proofErr w:type="spellStart"/>
            <w:r w:rsidRPr="00BE1925">
              <w:rPr>
                <w:rFonts w:ascii="Trebuchet MS" w:hAnsi="Trebuchet MS" w:cs="Tahoma"/>
              </w:rPr>
              <w:t>paraf</w:t>
            </w:r>
            <w:proofErr w:type="spellEnd"/>
            <w:r w:rsidRPr="00BE1925">
              <w:rPr>
                <w:rFonts w:ascii="Trebuchet MS" w:hAnsi="Trebuchet MS" w:cs="Tahoma"/>
              </w:rPr>
              <w:t xml:space="preserve"> oleh </w:t>
            </w:r>
            <w:proofErr w:type="spellStart"/>
            <w:r w:rsidRPr="00BE1925">
              <w:rPr>
                <w:rFonts w:ascii="Trebuchet MS" w:hAnsi="Trebuchet MS" w:cs="Tahoma"/>
              </w:rPr>
              <w:t>mahasiswa</w:t>
            </w:r>
            <w:proofErr w:type="spellEnd"/>
            <w:r w:rsidRPr="00BE1925">
              <w:rPr>
                <w:rFonts w:ascii="Trebuchet MS" w:hAnsi="Trebuchet MS" w:cs="Tahoma"/>
              </w:rPr>
              <w:t xml:space="preserve"> yang </w:t>
            </w:r>
            <w:proofErr w:type="spellStart"/>
            <w:r w:rsidRPr="00BE1925">
              <w:rPr>
                <w:rFonts w:ascii="Trebuchet MS" w:hAnsi="Trebuchet MS" w:cs="Tahoma"/>
              </w:rPr>
              <w:t>bersangkutan</w:t>
            </w:r>
            <w:proofErr w:type="spellEnd"/>
            <w:r w:rsidRPr="00BE1925">
              <w:rPr>
                <w:rFonts w:ascii="Trebuchet MS" w:hAnsi="Trebuchet MS" w:cs="Tahoma"/>
              </w:rPr>
              <w:t>.</w:t>
            </w:r>
          </w:p>
          <w:p w14:paraId="1ED4513F" w14:textId="66F656B6" w:rsidR="00291A60" w:rsidRPr="00291A60" w:rsidRDefault="00291A60" w:rsidP="00794272">
            <w:pPr>
              <w:spacing w:line="240" w:lineRule="exact"/>
              <w:rPr>
                <w:rFonts w:ascii="Trebuchet MS" w:hAnsi="Trebuchet MS" w:cs="Tahoma"/>
                <w:lang w:val="id-ID"/>
              </w:rPr>
            </w:pPr>
            <w:proofErr w:type="spellStart"/>
            <w:r>
              <w:rPr>
                <w:rFonts w:ascii="Trebuchet MS" w:hAnsi="Trebuchet MS" w:cs="Tahoma"/>
              </w:rPr>
              <w:t>Seluruh</w:t>
            </w:r>
            <w:proofErr w:type="spellEnd"/>
            <w:r>
              <w:rPr>
                <w:rFonts w:ascii="Trebuchet MS" w:hAnsi="Trebuchet MS" w:cs="Tahoma"/>
              </w:rPr>
              <w:t xml:space="preserve"> </w:t>
            </w:r>
            <w:proofErr w:type="spellStart"/>
            <w:r>
              <w:rPr>
                <w:rFonts w:ascii="Trebuchet MS" w:hAnsi="Trebuchet MS" w:cs="Tahoma"/>
              </w:rPr>
              <w:t>berkas</w:t>
            </w:r>
            <w:proofErr w:type="spellEnd"/>
            <w:r>
              <w:rPr>
                <w:rFonts w:ascii="Trebuchet MS" w:hAnsi="Trebuchet MS" w:cs="Tahoma"/>
              </w:rPr>
              <w:t xml:space="preserve"> </w:t>
            </w:r>
            <w:proofErr w:type="spellStart"/>
            <w:r>
              <w:rPr>
                <w:rFonts w:ascii="Trebuchet MS" w:hAnsi="Trebuchet MS" w:cs="Tahoma"/>
              </w:rPr>
              <w:t>dimasukan</w:t>
            </w:r>
            <w:proofErr w:type="spellEnd"/>
            <w:r>
              <w:rPr>
                <w:rFonts w:ascii="Trebuchet MS" w:hAnsi="Trebuchet MS" w:cs="Tahoma"/>
              </w:rPr>
              <w:t xml:space="preserve"> </w:t>
            </w:r>
            <w:proofErr w:type="spellStart"/>
            <w:r>
              <w:rPr>
                <w:rFonts w:ascii="Trebuchet MS" w:hAnsi="Trebuchet MS" w:cs="Tahoma"/>
              </w:rPr>
              <w:t>ke</w:t>
            </w:r>
            <w:proofErr w:type="spellEnd"/>
            <w:r>
              <w:rPr>
                <w:rFonts w:ascii="Trebuchet MS" w:hAnsi="Trebuchet MS" w:cs="Tahoma"/>
              </w:rPr>
              <w:t xml:space="preserve"> </w:t>
            </w:r>
            <w:proofErr w:type="spellStart"/>
            <w:r>
              <w:rPr>
                <w:rFonts w:ascii="Trebuchet MS" w:hAnsi="Trebuchet MS" w:cs="Tahoma"/>
              </w:rPr>
              <w:t>dalam</w:t>
            </w:r>
            <w:proofErr w:type="spellEnd"/>
            <w:r>
              <w:rPr>
                <w:rFonts w:ascii="Trebuchet MS" w:hAnsi="Trebuchet MS" w:cs="Tahoma"/>
              </w:rPr>
              <w:t xml:space="preserve"> CD dan list </w:t>
            </w:r>
            <w:proofErr w:type="spellStart"/>
            <w:r>
              <w:rPr>
                <w:rFonts w:ascii="Trebuchet MS" w:hAnsi="Trebuchet MS" w:cs="Tahoma"/>
              </w:rPr>
              <w:t>dengan</w:t>
            </w:r>
            <w:proofErr w:type="spellEnd"/>
            <w:r>
              <w:rPr>
                <w:rFonts w:ascii="Trebuchet MS" w:hAnsi="Trebuchet MS" w:cs="Tahoma"/>
              </w:rPr>
              <w:t xml:space="preserve"> </w:t>
            </w:r>
            <w:proofErr w:type="spellStart"/>
            <w:r>
              <w:rPr>
                <w:rFonts w:ascii="Trebuchet MS" w:hAnsi="Trebuchet MS" w:cs="Tahoma"/>
              </w:rPr>
              <w:t>tanda</w:t>
            </w:r>
            <w:proofErr w:type="spellEnd"/>
            <w:r>
              <w:rPr>
                <w:rFonts w:ascii="Trebuchet MS" w:hAnsi="Trebuchet MS" w:cs="Tahoma"/>
              </w:rPr>
              <w:t xml:space="preserve"> </w:t>
            </w:r>
            <w:proofErr w:type="spellStart"/>
            <w:r>
              <w:rPr>
                <w:rFonts w:ascii="Trebuchet MS" w:hAnsi="Trebuchet MS" w:cs="Tahoma"/>
              </w:rPr>
              <w:t>bintang</w:t>
            </w:r>
            <w:proofErr w:type="spellEnd"/>
            <w:r>
              <w:rPr>
                <w:rFonts w:ascii="Trebuchet MS" w:hAnsi="Trebuchet MS" w:cs="Tahoma"/>
              </w:rPr>
              <w:t xml:space="preserve"> (*) </w:t>
            </w:r>
            <w:proofErr w:type="spellStart"/>
            <w:r>
              <w:rPr>
                <w:rFonts w:ascii="Trebuchet MS" w:hAnsi="Trebuchet MS" w:cs="Tahoma"/>
              </w:rPr>
              <w:t>diunggah</w:t>
            </w:r>
            <w:proofErr w:type="spellEnd"/>
            <w:r>
              <w:rPr>
                <w:rFonts w:ascii="Trebuchet MS" w:hAnsi="Trebuchet MS" w:cs="Tahoma"/>
              </w:rPr>
              <w:t xml:space="preserve"> </w:t>
            </w:r>
            <w:proofErr w:type="spellStart"/>
            <w:r>
              <w:rPr>
                <w:rFonts w:ascii="Trebuchet MS" w:hAnsi="Trebuchet MS" w:cs="Tahoma"/>
              </w:rPr>
              <w:t>ke</w:t>
            </w:r>
            <w:proofErr w:type="spellEnd"/>
            <w:r>
              <w:rPr>
                <w:rFonts w:ascii="Trebuchet MS" w:hAnsi="Trebuchet MS" w:cs="Tahoma"/>
              </w:rPr>
              <w:t xml:space="preserve"> </w:t>
            </w:r>
            <w:proofErr w:type="spellStart"/>
            <w:r>
              <w:rPr>
                <w:rFonts w:ascii="Trebuchet MS" w:hAnsi="Trebuchet MS" w:cs="Tahoma"/>
              </w:rPr>
              <w:t>tautan</w:t>
            </w:r>
            <w:proofErr w:type="spellEnd"/>
            <w:r>
              <w:rPr>
                <w:rFonts w:ascii="Trebuchet MS" w:hAnsi="Trebuchet MS" w:cs="Tahoma"/>
              </w:rPr>
              <w:t xml:space="preserve"> </w:t>
            </w:r>
            <w:hyperlink r:id="rId6" w:history="1">
              <w:r w:rsidR="000123E0" w:rsidRPr="00182D4E">
                <w:rPr>
                  <w:rStyle w:val="Hyperlink"/>
                  <w:rFonts w:ascii="Trebuchet MS" w:hAnsi="Trebuchet MS" w:cs="Tahoma"/>
                </w:rPr>
                <w:t>https://bit.ly/berkas-yudisium-RP</w:t>
              </w:r>
            </w:hyperlink>
            <w:r w:rsidR="000123E0">
              <w:rPr>
                <w:rFonts w:ascii="Trebuchet MS" w:hAnsi="Trebuchet MS" w:cs="Tahoma"/>
              </w:rPr>
              <w:t xml:space="preserve"> </w:t>
            </w:r>
          </w:p>
        </w:tc>
        <w:tc>
          <w:tcPr>
            <w:tcW w:w="2962" w:type="dxa"/>
          </w:tcPr>
          <w:p w14:paraId="523D9D6D" w14:textId="77777777" w:rsidR="008C1211" w:rsidRPr="00BE1925" w:rsidRDefault="008C1211">
            <w:pPr>
              <w:spacing w:line="240" w:lineRule="exact"/>
              <w:rPr>
                <w:rFonts w:ascii="Trebuchet MS" w:hAnsi="Trebuchet MS" w:cs="Tahoma"/>
              </w:rPr>
            </w:pPr>
          </w:p>
        </w:tc>
      </w:tr>
      <w:tr w:rsidR="008C1211" w:rsidRPr="00BE1925" w14:paraId="49972B10" w14:textId="77777777" w:rsidTr="00BE1925"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C28F049" w14:textId="0ED82ABA" w:rsidR="00F703F9" w:rsidRPr="00BE1925" w:rsidRDefault="00F703F9" w:rsidP="00655689">
            <w:pPr>
              <w:spacing w:line="240" w:lineRule="exact"/>
              <w:rPr>
                <w:rFonts w:ascii="Trebuchet MS" w:hAnsi="Trebuchet MS" w:cs="Tahoma"/>
              </w:rPr>
            </w:pPr>
            <w:r w:rsidRPr="00BE1925">
              <w:rPr>
                <w:rFonts w:ascii="Trebuchet MS" w:hAnsi="Trebuchet MS" w:cs="Tahoma"/>
                <w:b/>
                <w:lang w:val="id-ID"/>
              </w:rPr>
              <w:t>PERSYARATAN WISUDA</w:t>
            </w:r>
            <w:r w:rsidR="009B3420">
              <w:rPr>
                <w:rFonts w:ascii="Trebuchet MS" w:hAnsi="Trebuchet MS" w:cs="Tahoma"/>
                <w:b/>
              </w:rPr>
              <w:t xml:space="preserve"> YANG HARUS DIKUMPUL/</w:t>
            </w:r>
            <w:r w:rsidR="009B3420" w:rsidRPr="00291A60">
              <w:rPr>
                <w:rFonts w:ascii="Trebuchet MS" w:hAnsi="Trebuchet MS" w:cs="Tahoma"/>
                <w:b/>
                <w:i/>
                <w:iCs/>
              </w:rPr>
              <w:t>Hardco</w:t>
            </w:r>
            <w:r w:rsidR="00291A60" w:rsidRPr="00291A60">
              <w:rPr>
                <w:rFonts w:ascii="Trebuchet MS" w:hAnsi="Trebuchet MS" w:cs="Tahoma"/>
                <w:b/>
                <w:i/>
                <w:iCs/>
              </w:rPr>
              <w:t>p</w:t>
            </w:r>
            <w:r w:rsidR="009B3420" w:rsidRPr="00291A60">
              <w:rPr>
                <w:rFonts w:ascii="Trebuchet MS" w:hAnsi="Trebuchet MS" w:cs="Tahoma"/>
                <w:b/>
                <w:i/>
                <w:iCs/>
              </w:rPr>
              <w:t>y</w:t>
            </w:r>
          </w:p>
        </w:tc>
      </w:tr>
      <w:tr w:rsidR="00FE1CA5" w:rsidRPr="00BE1925" w14:paraId="6480DDDB" w14:textId="77777777" w:rsidTr="00B00366">
        <w:tc>
          <w:tcPr>
            <w:tcW w:w="567" w:type="dxa"/>
          </w:tcPr>
          <w:p w14:paraId="475BD91B" w14:textId="77777777" w:rsidR="00FE1CA5" w:rsidRPr="00BE1925" w:rsidRDefault="00BE20E9" w:rsidP="00655689">
            <w:pPr>
              <w:spacing w:line="240" w:lineRule="exact"/>
              <w:jc w:val="center"/>
              <w:rPr>
                <w:rFonts w:ascii="Trebuchet MS" w:hAnsi="Trebuchet MS" w:cs="Tahoma"/>
              </w:rPr>
            </w:pPr>
            <w:r w:rsidRPr="00BE1925">
              <w:rPr>
                <w:rFonts w:ascii="Trebuchet MS" w:hAnsi="Trebuchet MS" w:cs="Tahoma"/>
              </w:rPr>
              <w:t>3</w:t>
            </w:r>
            <w:r w:rsidR="00655689" w:rsidRPr="00BE1925">
              <w:rPr>
                <w:rFonts w:ascii="Trebuchet MS" w:hAnsi="Trebuchet MS" w:cs="Tahoma"/>
              </w:rPr>
              <w:t>.</w:t>
            </w:r>
          </w:p>
        </w:tc>
        <w:tc>
          <w:tcPr>
            <w:tcW w:w="7103" w:type="dxa"/>
          </w:tcPr>
          <w:p w14:paraId="29A4C7E9" w14:textId="4CF226AF" w:rsidR="00FE1CA5" w:rsidRPr="00BE1925" w:rsidRDefault="00291A60" w:rsidP="00655689">
            <w:pPr>
              <w:spacing w:line="240" w:lineRule="exact"/>
              <w:rPr>
                <w:rFonts w:ascii="Trebuchet MS" w:hAnsi="Trebuchet MS" w:cs="Tahoma"/>
              </w:rPr>
            </w:pPr>
            <w:proofErr w:type="spellStart"/>
            <w:r>
              <w:rPr>
                <w:rFonts w:ascii="Trebuchet MS" w:hAnsi="Trebuchet MS" w:cs="Tahoma"/>
              </w:rPr>
              <w:t>Laporan</w:t>
            </w:r>
            <w:proofErr w:type="spellEnd"/>
            <w:r>
              <w:rPr>
                <w:rFonts w:ascii="Trebuchet MS" w:hAnsi="Trebuchet MS" w:cs="Tahoma"/>
              </w:rPr>
              <w:t xml:space="preserve"> </w:t>
            </w:r>
            <w:proofErr w:type="spellStart"/>
            <w:r w:rsidR="00BE20E9" w:rsidRPr="00BE1925">
              <w:rPr>
                <w:rFonts w:ascii="Trebuchet MS" w:hAnsi="Trebuchet MS" w:cs="Tahoma"/>
              </w:rPr>
              <w:t>Kerja</w:t>
            </w:r>
            <w:proofErr w:type="spellEnd"/>
            <w:r w:rsidR="00BE20E9" w:rsidRPr="00BE1925">
              <w:rPr>
                <w:rFonts w:ascii="Trebuchet MS" w:hAnsi="Trebuchet MS" w:cs="Tahoma"/>
              </w:rPr>
              <w:t xml:space="preserve"> </w:t>
            </w:r>
            <w:proofErr w:type="spellStart"/>
            <w:r w:rsidR="00BE20E9" w:rsidRPr="00BE1925">
              <w:rPr>
                <w:rFonts w:ascii="Trebuchet MS" w:hAnsi="Trebuchet MS" w:cs="Tahoma"/>
              </w:rPr>
              <w:t>Praktek</w:t>
            </w:r>
            <w:proofErr w:type="spellEnd"/>
          </w:p>
        </w:tc>
        <w:tc>
          <w:tcPr>
            <w:tcW w:w="2962" w:type="dxa"/>
          </w:tcPr>
          <w:p w14:paraId="31960D16" w14:textId="2CCA35FD" w:rsidR="00FE1CA5" w:rsidRPr="00BE1925" w:rsidRDefault="00FE1CA5" w:rsidP="00BE20E9">
            <w:pPr>
              <w:spacing w:line="240" w:lineRule="exact"/>
              <w:rPr>
                <w:rFonts w:ascii="Trebuchet MS" w:hAnsi="Trebuchet MS" w:cs="Tahoma"/>
              </w:rPr>
            </w:pPr>
            <w:r w:rsidRPr="00BE1925">
              <w:rPr>
                <w:rFonts w:ascii="Trebuchet MS" w:hAnsi="Trebuchet MS" w:cs="Tahoma"/>
              </w:rPr>
              <w:t>Hard co</w:t>
            </w:r>
            <w:r w:rsidR="00312A86">
              <w:rPr>
                <w:rFonts w:ascii="Trebuchet MS" w:hAnsi="Trebuchet MS" w:cs="Tahoma"/>
              </w:rPr>
              <w:t>p</w:t>
            </w:r>
            <w:r w:rsidRPr="00BE1925">
              <w:rPr>
                <w:rFonts w:ascii="Trebuchet MS" w:hAnsi="Trebuchet MS" w:cs="Tahoma"/>
              </w:rPr>
              <w:t xml:space="preserve">y/yang </w:t>
            </w:r>
            <w:proofErr w:type="spellStart"/>
            <w:r w:rsidRPr="00BE1925">
              <w:rPr>
                <w:rFonts w:ascii="Trebuchet MS" w:hAnsi="Trebuchet MS" w:cs="Tahoma"/>
              </w:rPr>
              <w:t>sudah</w:t>
            </w:r>
            <w:proofErr w:type="spellEnd"/>
            <w:r w:rsidRPr="00BE1925">
              <w:rPr>
                <w:rFonts w:ascii="Trebuchet MS" w:hAnsi="Trebuchet MS" w:cs="Tahoma"/>
              </w:rPr>
              <w:t xml:space="preserve"> </w:t>
            </w:r>
            <w:proofErr w:type="spellStart"/>
            <w:r w:rsidRPr="00BE1925">
              <w:rPr>
                <w:rFonts w:ascii="Trebuchet MS" w:hAnsi="Trebuchet MS" w:cs="Tahoma"/>
              </w:rPr>
              <w:t>dijilid</w:t>
            </w:r>
            <w:proofErr w:type="spellEnd"/>
            <w:r w:rsidRPr="00BE1925">
              <w:rPr>
                <w:rFonts w:ascii="Trebuchet MS" w:hAnsi="Trebuchet MS" w:cs="Tahoma"/>
              </w:rPr>
              <w:t xml:space="preserve"> (</w:t>
            </w:r>
            <w:r w:rsidR="00BE20E9" w:rsidRPr="00BE1925">
              <w:rPr>
                <w:rFonts w:ascii="Trebuchet MS" w:hAnsi="Trebuchet MS" w:cs="Tahoma"/>
              </w:rPr>
              <w:t>1</w:t>
            </w:r>
            <w:r w:rsidR="001421B6" w:rsidRPr="00BE1925">
              <w:rPr>
                <w:rFonts w:ascii="Trebuchet MS" w:hAnsi="Trebuchet MS" w:cs="Tahoma"/>
              </w:rPr>
              <w:t xml:space="preserve"> </w:t>
            </w:r>
            <w:proofErr w:type="spellStart"/>
            <w:r w:rsidR="001421B6" w:rsidRPr="00BE1925">
              <w:rPr>
                <w:rFonts w:ascii="Trebuchet MS" w:hAnsi="Trebuchet MS" w:cs="Tahoma"/>
              </w:rPr>
              <w:t>eksemplar</w:t>
            </w:r>
            <w:proofErr w:type="spellEnd"/>
            <w:r w:rsidR="001421B6" w:rsidRPr="00BE1925">
              <w:rPr>
                <w:rFonts w:ascii="Trebuchet MS" w:hAnsi="Trebuchet MS" w:cs="Tahoma"/>
              </w:rPr>
              <w:t>)</w:t>
            </w:r>
            <w:r w:rsidR="001B2356" w:rsidRPr="00BE1925">
              <w:rPr>
                <w:rFonts w:ascii="Trebuchet MS" w:hAnsi="Trebuchet MS" w:cs="Tahoma"/>
              </w:rPr>
              <w:t xml:space="preserve"> </w:t>
            </w:r>
          </w:p>
        </w:tc>
      </w:tr>
      <w:tr w:rsidR="00BE20E9" w:rsidRPr="00BE1925" w14:paraId="6E26FDCB" w14:textId="77777777" w:rsidTr="00B00366">
        <w:tc>
          <w:tcPr>
            <w:tcW w:w="567" w:type="dxa"/>
          </w:tcPr>
          <w:p w14:paraId="3ECC04BB" w14:textId="77777777" w:rsidR="00BE20E9" w:rsidRPr="00BE1925" w:rsidRDefault="00BE20E9" w:rsidP="00BE20E9">
            <w:pPr>
              <w:spacing w:line="240" w:lineRule="exact"/>
              <w:jc w:val="center"/>
              <w:rPr>
                <w:rFonts w:ascii="Trebuchet MS" w:hAnsi="Trebuchet MS" w:cs="Tahoma"/>
              </w:rPr>
            </w:pPr>
            <w:r w:rsidRPr="00BE1925">
              <w:rPr>
                <w:rFonts w:ascii="Trebuchet MS" w:hAnsi="Trebuchet MS" w:cs="Tahoma"/>
              </w:rPr>
              <w:t>4.</w:t>
            </w:r>
          </w:p>
        </w:tc>
        <w:tc>
          <w:tcPr>
            <w:tcW w:w="7103" w:type="dxa"/>
          </w:tcPr>
          <w:p w14:paraId="33DE6289" w14:textId="6E800C91" w:rsidR="00BE20E9" w:rsidRPr="00BE1925" w:rsidRDefault="00291A60" w:rsidP="00BE20E9">
            <w:pPr>
              <w:spacing w:line="240" w:lineRule="exact"/>
              <w:rPr>
                <w:rFonts w:ascii="Trebuchet MS" w:hAnsi="Trebuchet MS" w:cs="Tahoma"/>
              </w:rPr>
            </w:pPr>
            <w:proofErr w:type="spellStart"/>
            <w:r>
              <w:rPr>
                <w:rFonts w:ascii="Trebuchet MS" w:hAnsi="Trebuchet MS" w:cs="Tahoma"/>
              </w:rPr>
              <w:t>Laporan</w:t>
            </w:r>
            <w:proofErr w:type="spellEnd"/>
            <w:r>
              <w:rPr>
                <w:rFonts w:ascii="Trebuchet MS" w:hAnsi="Trebuchet MS" w:cs="Tahoma"/>
              </w:rPr>
              <w:t xml:space="preserve"> </w:t>
            </w:r>
            <w:r w:rsidR="00BE20E9" w:rsidRPr="00BE1925">
              <w:rPr>
                <w:rFonts w:ascii="Trebuchet MS" w:hAnsi="Trebuchet MS" w:cs="Tahoma"/>
                <w:lang w:val="id-ID"/>
              </w:rPr>
              <w:t>TA-1</w:t>
            </w:r>
            <w:r w:rsidR="00BE20E9" w:rsidRPr="00BE1925">
              <w:rPr>
                <w:rFonts w:ascii="Trebuchet MS" w:hAnsi="Trebuchet MS" w:cs="Tahoma"/>
              </w:rPr>
              <w:t xml:space="preserve"> (</w:t>
            </w:r>
            <w:r w:rsidR="00BE20E9" w:rsidRPr="00BE1925">
              <w:rPr>
                <w:rFonts w:ascii="Trebuchet MS" w:hAnsi="Trebuchet MS" w:cs="Tahoma"/>
                <w:color w:val="000000"/>
                <w:shd w:val="clear" w:color="auto" w:fill="F9F9F9"/>
              </w:rPr>
              <w:t xml:space="preserve">BA4097 </w:t>
            </w:r>
            <w:proofErr w:type="spellStart"/>
            <w:r w:rsidR="00BE20E9" w:rsidRPr="00BE1925">
              <w:rPr>
                <w:rFonts w:ascii="Trebuchet MS" w:hAnsi="Trebuchet MS" w:cs="Tahoma"/>
              </w:rPr>
              <w:t>Penelitian</w:t>
            </w:r>
            <w:proofErr w:type="spellEnd"/>
            <w:r w:rsidR="00BE20E9" w:rsidRPr="00BE1925">
              <w:rPr>
                <w:rFonts w:ascii="Trebuchet MS" w:hAnsi="Trebuchet MS" w:cs="Tahoma"/>
              </w:rPr>
              <w:t xml:space="preserve"> </w:t>
            </w:r>
            <w:proofErr w:type="spellStart"/>
            <w:r w:rsidR="00BE20E9" w:rsidRPr="00BE1925">
              <w:rPr>
                <w:rFonts w:ascii="Trebuchet MS" w:hAnsi="Trebuchet MS" w:cs="Tahoma"/>
              </w:rPr>
              <w:t>Produksi</w:t>
            </w:r>
            <w:proofErr w:type="spellEnd"/>
            <w:r w:rsidR="00BE20E9" w:rsidRPr="00BE1925">
              <w:rPr>
                <w:rFonts w:ascii="Trebuchet MS" w:hAnsi="Trebuchet MS" w:cs="Tahoma"/>
              </w:rPr>
              <w:t xml:space="preserve"> </w:t>
            </w:r>
            <w:proofErr w:type="spellStart"/>
            <w:r w:rsidR="00BE20E9" w:rsidRPr="00BE1925">
              <w:rPr>
                <w:rFonts w:ascii="Trebuchet MS" w:hAnsi="Trebuchet MS" w:cs="Tahoma"/>
              </w:rPr>
              <w:t>Biomassa</w:t>
            </w:r>
            <w:proofErr w:type="spellEnd"/>
            <w:r w:rsidR="00BE20E9" w:rsidRPr="00BE1925">
              <w:rPr>
                <w:rFonts w:ascii="Trebuchet MS" w:hAnsi="Trebuchet MS" w:cs="Tahoma"/>
              </w:rPr>
              <w:t>)</w:t>
            </w:r>
          </w:p>
        </w:tc>
        <w:tc>
          <w:tcPr>
            <w:tcW w:w="2962" w:type="dxa"/>
          </w:tcPr>
          <w:p w14:paraId="7576EB1F" w14:textId="7F94636B" w:rsidR="00BE20E9" w:rsidRPr="00BE1925" w:rsidRDefault="00BE20E9" w:rsidP="00BE20E9">
            <w:pPr>
              <w:spacing w:line="240" w:lineRule="exact"/>
              <w:rPr>
                <w:rFonts w:ascii="Trebuchet MS" w:hAnsi="Trebuchet MS" w:cs="Tahoma"/>
              </w:rPr>
            </w:pPr>
            <w:r w:rsidRPr="00BE1925">
              <w:rPr>
                <w:rFonts w:ascii="Trebuchet MS" w:hAnsi="Trebuchet MS" w:cs="Tahoma"/>
              </w:rPr>
              <w:t>Hard co</w:t>
            </w:r>
            <w:r w:rsidR="00312A86">
              <w:rPr>
                <w:rFonts w:ascii="Trebuchet MS" w:hAnsi="Trebuchet MS" w:cs="Tahoma"/>
              </w:rPr>
              <w:t>p</w:t>
            </w:r>
            <w:r w:rsidRPr="00BE1925">
              <w:rPr>
                <w:rFonts w:ascii="Trebuchet MS" w:hAnsi="Trebuchet MS" w:cs="Tahoma"/>
              </w:rPr>
              <w:t xml:space="preserve">y/yang </w:t>
            </w:r>
            <w:proofErr w:type="spellStart"/>
            <w:r w:rsidRPr="00BE1925">
              <w:rPr>
                <w:rFonts w:ascii="Trebuchet MS" w:hAnsi="Trebuchet MS" w:cs="Tahoma"/>
              </w:rPr>
              <w:t>sudah</w:t>
            </w:r>
            <w:proofErr w:type="spellEnd"/>
            <w:r w:rsidRPr="00BE1925">
              <w:rPr>
                <w:rFonts w:ascii="Trebuchet MS" w:hAnsi="Trebuchet MS" w:cs="Tahoma"/>
              </w:rPr>
              <w:t xml:space="preserve"> </w:t>
            </w:r>
            <w:proofErr w:type="spellStart"/>
            <w:r w:rsidRPr="00BE1925">
              <w:rPr>
                <w:rFonts w:ascii="Trebuchet MS" w:hAnsi="Trebuchet MS" w:cs="Tahoma"/>
              </w:rPr>
              <w:t>dijilid</w:t>
            </w:r>
            <w:proofErr w:type="spellEnd"/>
            <w:r w:rsidRPr="00BE1925">
              <w:rPr>
                <w:rFonts w:ascii="Trebuchet MS" w:hAnsi="Trebuchet MS" w:cs="Tahoma"/>
              </w:rPr>
              <w:t xml:space="preserve"> (3 </w:t>
            </w:r>
            <w:proofErr w:type="spellStart"/>
            <w:r w:rsidRPr="00BE1925">
              <w:rPr>
                <w:rFonts w:ascii="Trebuchet MS" w:hAnsi="Trebuchet MS" w:cs="Tahoma"/>
              </w:rPr>
              <w:t>eksemplar</w:t>
            </w:r>
            <w:proofErr w:type="spellEnd"/>
            <w:r w:rsidRPr="00BE1925">
              <w:rPr>
                <w:rFonts w:ascii="Trebuchet MS" w:hAnsi="Trebuchet MS" w:cs="Tahoma"/>
              </w:rPr>
              <w:t xml:space="preserve">) </w:t>
            </w:r>
            <w:proofErr w:type="spellStart"/>
            <w:r w:rsidRPr="00BE1925">
              <w:rPr>
                <w:rFonts w:ascii="Trebuchet MS" w:hAnsi="Trebuchet MS" w:cs="Tahoma"/>
              </w:rPr>
              <w:t>catatan</w:t>
            </w:r>
            <w:proofErr w:type="spellEnd"/>
            <w:r w:rsidRPr="00BE1925">
              <w:rPr>
                <w:rFonts w:ascii="Trebuchet MS" w:hAnsi="Trebuchet MS" w:cs="Tahoma"/>
              </w:rPr>
              <w:t xml:space="preserve"> </w:t>
            </w:r>
            <w:proofErr w:type="spellStart"/>
            <w:r w:rsidRPr="00BE1925">
              <w:rPr>
                <w:rFonts w:ascii="Trebuchet MS" w:hAnsi="Trebuchet MS" w:cs="Tahoma"/>
              </w:rPr>
              <w:t>sesuai</w:t>
            </w:r>
            <w:proofErr w:type="spellEnd"/>
            <w:r w:rsidRPr="00BE1925">
              <w:rPr>
                <w:rFonts w:ascii="Trebuchet MS" w:hAnsi="Trebuchet MS" w:cs="Tahoma"/>
              </w:rPr>
              <w:t xml:space="preserve"> </w:t>
            </w:r>
            <w:proofErr w:type="spellStart"/>
            <w:r w:rsidRPr="00BE1925">
              <w:rPr>
                <w:rFonts w:ascii="Trebuchet MS" w:hAnsi="Trebuchet MS" w:cs="Tahoma"/>
              </w:rPr>
              <w:t>Jumlah</w:t>
            </w:r>
            <w:proofErr w:type="spellEnd"/>
            <w:r w:rsidRPr="00BE1925">
              <w:rPr>
                <w:rFonts w:ascii="Trebuchet MS" w:hAnsi="Trebuchet MS" w:cs="Tahoma"/>
              </w:rPr>
              <w:t xml:space="preserve"> </w:t>
            </w:r>
            <w:proofErr w:type="spellStart"/>
            <w:r w:rsidRPr="00BE1925">
              <w:rPr>
                <w:rFonts w:ascii="Trebuchet MS" w:hAnsi="Trebuchet MS" w:cs="Tahoma"/>
              </w:rPr>
              <w:t>Pembimbing</w:t>
            </w:r>
            <w:proofErr w:type="spellEnd"/>
          </w:p>
        </w:tc>
      </w:tr>
      <w:tr w:rsidR="00BE20E9" w:rsidRPr="00BE1925" w14:paraId="5A4EFF74" w14:textId="77777777" w:rsidTr="00B00366">
        <w:tc>
          <w:tcPr>
            <w:tcW w:w="567" w:type="dxa"/>
          </w:tcPr>
          <w:p w14:paraId="68E3468F" w14:textId="77777777" w:rsidR="00BE20E9" w:rsidRPr="00BE1925" w:rsidRDefault="00BE20E9" w:rsidP="00BE20E9">
            <w:pPr>
              <w:spacing w:line="240" w:lineRule="exact"/>
              <w:jc w:val="center"/>
              <w:rPr>
                <w:rFonts w:ascii="Trebuchet MS" w:hAnsi="Trebuchet MS" w:cs="Tahoma"/>
              </w:rPr>
            </w:pPr>
            <w:r w:rsidRPr="00BE1925">
              <w:rPr>
                <w:rFonts w:ascii="Trebuchet MS" w:hAnsi="Trebuchet MS" w:cs="Tahoma"/>
              </w:rPr>
              <w:t>5.</w:t>
            </w:r>
          </w:p>
        </w:tc>
        <w:tc>
          <w:tcPr>
            <w:tcW w:w="7103" w:type="dxa"/>
          </w:tcPr>
          <w:p w14:paraId="7216D8DA" w14:textId="7C2DF88B" w:rsidR="00BE20E9" w:rsidRPr="00BE1925" w:rsidRDefault="00291A60" w:rsidP="00BE20E9">
            <w:pPr>
              <w:spacing w:line="240" w:lineRule="exact"/>
              <w:rPr>
                <w:rFonts w:ascii="Trebuchet MS" w:hAnsi="Trebuchet MS" w:cs="Tahoma"/>
              </w:rPr>
            </w:pPr>
            <w:proofErr w:type="spellStart"/>
            <w:r>
              <w:rPr>
                <w:rFonts w:ascii="Trebuchet MS" w:hAnsi="Trebuchet MS" w:cs="Tahoma"/>
              </w:rPr>
              <w:t>Laporan</w:t>
            </w:r>
            <w:proofErr w:type="spellEnd"/>
            <w:r>
              <w:rPr>
                <w:rFonts w:ascii="Trebuchet MS" w:hAnsi="Trebuchet MS" w:cs="Tahoma"/>
              </w:rPr>
              <w:t xml:space="preserve"> </w:t>
            </w:r>
            <w:r w:rsidR="00BE20E9" w:rsidRPr="00BE1925">
              <w:rPr>
                <w:rFonts w:ascii="Trebuchet MS" w:hAnsi="Trebuchet MS" w:cs="Tahoma"/>
                <w:lang w:val="id-ID"/>
              </w:rPr>
              <w:t>TA-2</w:t>
            </w:r>
            <w:r w:rsidR="00BE20E9" w:rsidRPr="00BE1925">
              <w:rPr>
                <w:rFonts w:ascii="Trebuchet MS" w:hAnsi="Trebuchet MS" w:cs="Tahoma"/>
              </w:rPr>
              <w:t xml:space="preserve"> (</w:t>
            </w:r>
            <w:r w:rsidR="00BE20E9" w:rsidRPr="00BE1925">
              <w:rPr>
                <w:rFonts w:ascii="Trebuchet MS" w:hAnsi="Trebuchet MS" w:cs="Tahoma"/>
                <w:color w:val="000000"/>
              </w:rPr>
              <w:t xml:space="preserve">BA4098 </w:t>
            </w:r>
            <w:proofErr w:type="spellStart"/>
            <w:r w:rsidR="00BE20E9" w:rsidRPr="00BE1925">
              <w:rPr>
                <w:rFonts w:ascii="Trebuchet MS" w:hAnsi="Trebuchet MS" w:cs="Tahoma"/>
                <w:color w:val="000000"/>
              </w:rPr>
              <w:t>Perancangan</w:t>
            </w:r>
            <w:proofErr w:type="spellEnd"/>
            <w:r w:rsidR="00BE20E9" w:rsidRPr="00BE1925">
              <w:rPr>
                <w:rFonts w:ascii="Trebuchet MS" w:hAnsi="Trebuchet MS" w:cs="Tahoma"/>
                <w:color w:val="000000"/>
              </w:rPr>
              <w:t xml:space="preserve"> </w:t>
            </w:r>
            <w:r w:rsidR="00BE20E9" w:rsidRPr="00291A60">
              <w:rPr>
                <w:rFonts w:ascii="Trebuchet MS" w:hAnsi="Trebuchet MS" w:cs="Tahoma"/>
                <w:i/>
                <w:iCs/>
                <w:color w:val="000000"/>
              </w:rPr>
              <w:t>Farming System</w:t>
            </w:r>
            <w:r w:rsidR="00BE20E9" w:rsidRPr="00BE1925">
              <w:rPr>
                <w:rFonts w:ascii="Trebuchet MS" w:hAnsi="Trebuchet MS" w:cs="Tahoma"/>
                <w:color w:val="000000"/>
              </w:rPr>
              <w:t>)</w:t>
            </w:r>
          </w:p>
        </w:tc>
        <w:tc>
          <w:tcPr>
            <w:tcW w:w="2962" w:type="dxa"/>
          </w:tcPr>
          <w:p w14:paraId="718A1B87" w14:textId="56ADAB8D" w:rsidR="00BE20E9" w:rsidRPr="00BE1925" w:rsidRDefault="00BE20E9" w:rsidP="00BE20E9">
            <w:pPr>
              <w:spacing w:line="240" w:lineRule="exact"/>
              <w:rPr>
                <w:rFonts w:ascii="Trebuchet MS" w:hAnsi="Trebuchet MS" w:cs="Tahoma"/>
                <w:lang w:val="id-ID"/>
              </w:rPr>
            </w:pPr>
            <w:r w:rsidRPr="00BE1925">
              <w:rPr>
                <w:rFonts w:ascii="Trebuchet MS" w:hAnsi="Trebuchet MS" w:cs="Tahoma"/>
              </w:rPr>
              <w:t>Hard co</w:t>
            </w:r>
            <w:r w:rsidR="00312A86">
              <w:rPr>
                <w:rFonts w:ascii="Trebuchet MS" w:hAnsi="Trebuchet MS" w:cs="Tahoma"/>
              </w:rPr>
              <w:t>p</w:t>
            </w:r>
            <w:r w:rsidRPr="00BE1925">
              <w:rPr>
                <w:rFonts w:ascii="Trebuchet MS" w:hAnsi="Trebuchet MS" w:cs="Tahoma"/>
              </w:rPr>
              <w:t xml:space="preserve">y/yang </w:t>
            </w:r>
            <w:proofErr w:type="spellStart"/>
            <w:r w:rsidRPr="00BE1925">
              <w:rPr>
                <w:rFonts w:ascii="Trebuchet MS" w:hAnsi="Trebuchet MS" w:cs="Tahoma"/>
              </w:rPr>
              <w:t>sudah</w:t>
            </w:r>
            <w:proofErr w:type="spellEnd"/>
            <w:r w:rsidRPr="00BE1925">
              <w:rPr>
                <w:rFonts w:ascii="Trebuchet MS" w:hAnsi="Trebuchet MS" w:cs="Tahoma"/>
              </w:rPr>
              <w:t xml:space="preserve"> </w:t>
            </w:r>
            <w:proofErr w:type="spellStart"/>
            <w:r w:rsidRPr="00BE1925">
              <w:rPr>
                <w:rFonts w:ascii="Trebuchet MS" w:hAnsi="Trebuchet MS" w:cs="Tahoma"/>
              </w:rPr>
              <w:t>dijilid</w:t>
            </w:r>
            <w:proofErr w:type="spellEnd"/>
            <w:r w:rsidRPr="00BE1925">
              <w:rPr>
                <w:rFonts w:ascii="Trebuchet MS" w:hAnsi="Trebuchet MS" w:cs="Tahoma"/>
              </w:rPr>
              <w:t xml:space="preserve"> (3 </w:t>
            </w:r>
            <w:proofErr w:type="spellStart"/>
            <w:r w:rsidRPr="00BE1925">
              <w:rPr>
                <w:rFonts w:ascii="Trebuchet MS" w:hAnsi="Trebuchet MS" w:cs="Tahoma"/>
              </w:rPr>
              <w:t>eksemplar</w:t>
            </w:r>
            <w:proofErr w:type="spellEnd"/>
            <w:r w:rsidRPr="00BE1925">
              <w:rPr>
                <w:rFonts w:ascii="Trebuchet MS" w:hAnsi="Trebuchet MS" w:cs="Tahoma"/>
              </w:rPr>
              <w:t xml:space="preserve">) </w:t>
            </w:r>
            <w:proofErr w:type="spellStart"/>
            <w:r w:rsidRPr="00BE1925">
              <w:rPr>
                <w:rFonts w:ascii="Trebuchet MS" w:hAnsi="Trebuchet MS" w:cs="Tahoma"/>
              </w:rPr>
              <w:t>catatan</w:t>
            </w:r>
            <w:proofErr w:type="spellEnd"/>
            <w:r w:rsidRPr="00BE1925">
              <w:rPr>
                <w:rFonts w:ascii="Trebuchet MS" w:hAnsi="Trebuchet MS" w:cs="Tahoma"/>
              </w:rPr>
              <w:t xml:space="preserve"> </w:t>
            </w:r>
            <w:proofErr w:type="spellStart"/>
            <w:r w:rsidRPr="00BE1925">
              <w:rPr>
                <w:rFonts w:ascii="Trebuchet MS" w:hAnsi="Trebuchet MS" w:cs="Tahoma"/>
              </w:rPr>
              <w:t>sesuai</w:t>
            </w:r>
            <w:proofErr w:type="spellEnd"/>
            <w:r w:rsidRPr="00BE1925">
              <w:rPr>
                <w:rFonts w:ascii="Trebuchet MS" w:hAnsi="Trebuchet MS" w:cs="Tahoma"/>
              </w:rPr>
              <w:t xml:space="preserve"> </w:t>
            </w:r>
            <w:proofErr w:type="spellStart"/>
            <w:r w:rsidRPr="00BE1925">
              <w:rPr>
                <w:rFonts w:ascii="Trebuchet MS" w:hAnsi="Trebuchet MS" w:cs="Tahoma"/>
              </w:rPr>
              <w:t>Jumlah</w:t>
            </w:r>
            <w:proofErr w:type="spellEnd"/>
            <w:r w:rsidRPr="00BE1925">
              <w:rPr>
                <w:rFonts w:ascii="Trebuchet MS" w:hAnsi="Trebuchet MS" w:cs="Tahoma"/>
              </w:rPr>
              <w:t xml:space="preserve"> </w:t>
            </w:r>
            <w:proofErr w:type="spellStart"/>
            <w:r w:rsidRPr="00BE1925">
              <w:rPr>
                <w:rFonts w:ascii="Trebuchet MS" w:hAnsi="Trebuchet MS" w:cs="Tahoma"/>
              </w:rPr>
              <w:t>Pembimbing</w:t>
            </w:r>
            <w:proofErr w:type="spellEnd"/>
          </w:p>
        </w:tc>
      </w:tr>
      <w:tr w:rsidR="00770E69" w:rsidRPr="00BE1925" w14:paraId="3799CEF4" w14:textId="77777777" w:rsidTr="00B00366">
        <w:tc>
          <w:tcPr>
            <w:tcW w:w="567" w:type="dxa"/>
          </w:tcPr>
          <w:p w14:paraId="23AAF742" w14:textId="77777777" w:rsidR="00770E69" w:rsidRPr="00BE1925" w:rsidRDefault="00770E69" w:rsidP="00BE20E9">
            <w:pPr>
              <w:spacing w:line="240" w:lineRule="exact"/>
              <w:jc w:val="center"/>
              <w:rPr>
                <w:rFonts w:ascii="Trebuchet MS" w:hAnsi="Trebuchet MS" w:cs="Tahoma"/>
                <w:lang w:val="id-ID"/>
              </w:rPr>
            </w:pPr>
            <w:r w:rsidRPr="00BE1925">
              <w:rPr>
                <w:rFonts w:ascii="Trebuchet MS" w:hAnsi="Trebuchet MS" w:cs="Tahoma"/>
              </w:rPr>
              <w:t>6</w:t>
            </w:r>
            <w:r w:rsidRPr="00BE1925">
              <w:rPr>
                <w:rFonts w:ascii="Trebuchet MS" w:hAnsi="Trebuchet MS" w:cs="Tahoma"/>
                <w:lang w:val="id-ID"/>
              </w:rPr>
              <w:t>.</w:t>
            </w:r>
          </w:p>
        </w:tc>
        <w:tc>
          <w:tcPr>
            <w:tcW w:w="7103" w:type="dxa"/>
          </w:tcPr>
          <w:p w14:paraId="70DC6AF4" w14:textId="77777777" w:rsidR="00770E69" w:rsidRPr="00BE1925" w:rsidRDefault="00770E69" w:rsidP="00BE20E9">
            <w:pPr>
              <w:spacing w:line="240" w:lineRule="exact"/>
              <w:rPr>
                <w:rFonts w:ascii="Trebuchet MS" w:hAnsi="Trebuchet MS" w:cs="Tahoma"/>
                <w:lang w:val="id-ID"/>
              </w:rPr>
            </w:pPr>
            <w:r w:rsidRPr="00BE1925">
              <w:rPr>
                <w:rFonts w:ascii="Trebuchet MS" w:hAnsi="Trebuchet MS" w:cs="Tahoma"/>
                <w:lang w:val="id-ID"/>
              </w:rPr>
              <w:t>KTM Asli</w:t>
            </w:r>
          </w:p>
        </w:tc>
        <w:tc>
          <w:tcPr>
            <w:tcW w:w="2962" w:type="dxa"/>
            <w:vMerge w:val="restart"/>
          </w:tcPr>
          <w:p w14:paraId="52FFF386" w14:textId="65079451" w:rsidR="00770E69" w:rsidRPr="00BE1925" w:rsidRDefault="00312A86" w:rsidP="00BE20E9">
            <w:pPr>
              <w:spacing w:line="240" w:lineRule="exact"/>
              <w:rPr>
                <w:rFonts w:ascii="Trebuchet MS" w:hAnsi="Trebuchet MS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6DC27B3" wp14:editId="406C8A54">
                  <wp:simplePos x="0" y="0"/>
                  <wp:positionH relativeFrom="column">
                    <wp:posOffset>220383</wp:posOffset>
                  </wp:positionH>
                  <wp:positionV relativeFrom="paragraph">
                    <wp:posOffset>378460</wp:posOffset>
                  </wp:positionV>
                  <wp:extent cx="1285592" cy="1285592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p Tali plastik PhotoGrid_1535696565498_scal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592" cy="1285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70E69" w:rsidRPr="00BE1925">
              <w:rPr>
                <w:rFonts w:ascii="Trebuchet MS" w:hAnsi="Trebuchet MS" w:cs="Tahoma"/>
              </w:rPr>
              <w:t>Berkas</w:t>
            </w:r>
            <w:proofErr w:type="spellEnd"/>
            <w:r w:rsidR="00770E69" w:rsidRPr="00BE1925">
              <w:rPr>
                <w:rFonts w:ascii="Trebuchet MS" w:hAnsi="Trebuchet MS" w:cs="Tahoma"/>
              </w:rPr>
              <w:t xml:space="preserve"> </w:t>
            </w:r>
            <w:proofErr w:type="spellStart"/>
            <w:r w:rsidR="00770E69" w:rsidRPr="00BE1925">
              <w:rPr>
                <w:rFonts w:ascii="Trebuchet MS" w:hAnsi="Trebuchet MS" w:cs="Tahoma"/>
              </w:rPr>
              <w:t>dimasukan</w:t>
            </w:r>
            <w:proofErr w:type="spellEnd"/>
            <w:r w:rsidR="00770E69" w:rsidRPr="00BE1925">
              <w:rPr>
                <w:rFonts w:ascii="Trebuchet MS" w:hAnsi="Trebuchet MS" w:cs="Tahoma"/>
              </w:rPr>
              <w:t xml:space="preserve"> </w:t>
            </w:r>
            <w:proofErr w:type="spellStart"/>
            <w:r w:rsidR="00770E69" w:rsidRPr="00BE1925">
              <w:rPr>
                <w:rFonts w:ascii="Trebuchet MS" w:hAnsi="Trebuchet MS" w:cs="Tahoma"/>
              </w:rPr>
              <w:t>ke</w:t>
            </w:r>
            <w:proofErr w:type="spellEnd"/>
            <w:r w:rsidR="00770E69" w:rsidRPr="00BE1925">
              <w:rPr>
                <w:rFonts w:ascii="Trebuchet MS" w:hAnsi="Trebuchet MS" w:cs="Tahoma"/>
              </w:rPr>
              <w:t xml:space="preserve"> </w:t>
            </w:r>
            <w:proofErr w:type="spellStart"/>
            <w:r w:rsidR="00770E69" w:rsidRPr="00BE1925">
              <w:rPr>
                <w:rFonts w:ascii="Trebuchet MS" w:hAnsi="Trebuchet MS" w:cs="Tahoma"/>
              </w:rPr>
              <w:t>dalam</w:t>
            </w:r>
            <w:proofErr w:type="spellEnd"/>
            <w:r w:rsidR="00770E69" w:rsidRPr="00BE1925">
              <w:rPr>
                <w:rFonts w:ascii="Trebuchet MS" w:hAnsi="Trebuchet MS" w:cs="Tahoma"/>
              </w:rPr>
              <w:t xml:space="preserve"> Map </w:t>
            </w:r>
            <w:proofErr w:type="spellStart"/>
            <w:r w:rsidR="00770E69" w:rsidRPr="00BE1925">
              <w:rPr>
                <w:rFonts w:ascii="Trebuchet MS" w:hAnsi="Trebuchet MS" w:cs="Tahoma"/>
              </w:rPr>
              <w:t>Plastik</w:t>
            </w:r>
            <w:proofErr w:type="spellEnd"/>
            <w:r w:rsidR="00770E69" w:rsidRPr="00BE1925">
              <w:rPr>
                <w:rFonts w:ascii="Trebuchet MS" w:hAnsi="Trebuchet MS" w:cs="Tahoma"/>
              </w:rPr>
              <w:t xml:space="preserve"> </w:t>
            </w:r>
            <w:proofErr w:type="spellStart"/>
            <w:r w:rsidR="00770E69" w:rsidRPr="00BE1925">
              <w:rPr>
                <w:rFonts w:ascii="Trebuchet MS" w:hAnsi="Trebuchet MS" w:cs="Tahoma"/>
              </w:rPr>
              <w:t>Tali</w:t>
            </w:r>
            <w:proofErr w:type="spellEnd"/>
            <w:r w:rsidR="00770E69" w:rsidRPr="00BE1925">
              <w:rPr>
                <w:rFonts w:ascii="Trebuchet MS" w:hAnsi="Trebuchet MS" w:cs="Tahoma"/>
              </w:rPr>
              <w:t xml:space="preserve"> </w:t>
            </w:r>
            <w:proofErr w:type="spellStart"/>
            <w:r w:rsidR="00770E69" w:rsidRPr="00BE1925">
              <w:rPr>
                <w:rFonts w:ascii="Trebuchet MS" w:hAnsi="Trebuchet MS" w:cs="Tahoma"/>
              </w:rPr>
              <w:t>Warna</w:t>
            </w:r>
            <w:proofErr w:type="spellEnd"/>
            <w:r w:rsidR="00770E69" w:rsidRPr="00BE1925">
              <w:rPr>
                <w:rFonts w:ascii="Trebuchet MS" w:hAnsi="Trebuchet MS" w:cs="Tahoma"/>
              </w:rPr>
              <w:t xml:space="preserve"> </w:t>
            </w:r>
            <w:proofErr w:type="spellStart"/>
            <w:r w:rsidR="00770E69" w:rsidRPr="00BE1925">
              <w:rPr>
                <w:rFonts w:ascii="Trebuchet MS" w:hAnsi="Trebuchet MS" w:cs="Tahoma"/>
              </w:rPr>
              <w:t>Kuning</w:t>
            </w:r>
            <w:proofErr w:type="spellEnd"/>
            <w:r w:rsidR="00770E69" w:rsidRPr="00BE1925">
              <w:rPr>
                <w:rFonts w:ascii="Trebuchet MS" w:hAnsi="Trebuchet MS" w:cs="Tahoma"/>
              </w:rPr>
              <w:t>.</w:t>
            </w:r>
          </w:p>
          <w:p w14:paraId="402E3046" w14:textId="1DBC8A05" w:rsidR="00770E69" w:rsidRPr="00BE1925" w:rsidRDefault="00770E69" w:rsidP="00BE20E9">
            <w:pPr>
              <w:spacing w:line="240" w:lineRule="exact"/>
              <w:rPr>
                <w:rFonts w:ascii="Trebuchet MS" w:hAnsi="Trebuchet MS" w:cs="Tahoma"/>
              </w:rPr>
            </w:pPr>
          </w:p>
          <w:p w14:paraId="46FECA0A" w14:textId="37F0E568" w:rsidR="00770E69" w:rsidRPr="00BE1925" w:rsidRDefault="00770E69" w:rsidP="00BE20E9">
            <w:pPr>
              <w:spacing w:line="240" w:lineRule="exact"/>
              <w:rPr>
                <w:rFonts w:ascii="Trebuchet MS" w:hAnsi="Trebuchet MS" w:cs="Tahoma"/>
              </w:rPr>
            </w:pPr>
          </w:p>
        </w:tc>
      </w:tr>
      <w:tr w:rsidR="00770E69" w:rsidRPr="00BE1925" w14:paraId="1E3EC76D" w14:textId="77777777" w:rsidTr="00B00366">
        <w:tc>
          <w:tcPr>
            <w:tcW w:w="567" w:type="dxa"/>
          </w:tcPr>
          <w:p w14:paraId="22A54102" w14:textId="77777777" w:rsidR="00770E69" w:rsidRPr="00BE1925" w:rsidRDefault="00770E69" w:rsidP="00BE20E9">
            <w:pPr>
              <w:spacing w:line="240" w:lineRule="exact"/>
              <w:jc w:val="center"/>
              <w:rPr>
                <w:rFonts w:ascii="Trebuchet MS" w:hAnsi="Trebuchet MS" w:cs="Tahoma"/>
                <w:lang w:val="id-ID"/>
              </w:rPr>
            </w:pPr>
            <w:r w:rsidRPr="00BE1925">
              <w:rPr>
                <w:rFonts w:ascii="Trebuchet MS" w:hAnsi="Trebuchet MS" w:cs="Tahoma"/>
              </w:rPr>
              <w:t>7</w:t>
            </w:r>
            <w:r w:rsidRPr="00BE1925">
              <w:rPr>
                <w:rFonts w:ascii="Trebuchet MS" w:hAnsi="Trebuchet MS" w:cs="Tahoma"/>
                <w:lang w:val="id-ID"/>
              </w:rPr>
              <w:t>.</w:t>
            </w:r>
          </w:p>
        </w:tc>
        <w:tc>
          <w:tcPr>
            <w:tcW w:w="7103" w:type="dxa"/>
          </w:tcPr>
          <w:p w14:paraId="38BB9F73" w14:textId="77777777" w:rsidR="00770E69" w:rsidRPr="00BE1925" w:rsidRDefault="00770E69" w:rsidP="00BE20E9">
            <w:pPr>
              <w:spacing w:line="240" w:lineRule="exact"/>
              <w:rPr>
                <w:rFonts w:ascii="Trebuchet MS" w:hAnsi="Trebuchet MS" w:cs="Tahoma"/>
                <w:lang w:val="id-ID"/>
              </w:rPr>
            </w:pPr>
            <w:r w:rsidRPr="00BE1925">
              <w:rPr>
                <w:rFonts w:ascii="Trebuchet MS" w:hAnsi="Trebuchet MS" w:cs="Tahoma"/>
                <w:lang w:val="id-ID"/>
              </w:rPr>
              <w:t>KSM terakhir</w:t>
            </w:r>
          </w:p>
        </w:tc>
        <w:tc>
          <w:tcPr>
            <w:tcW w:w="2962" w:type="dxa"/>
            <w:vMerge/>
          </w:tcPr>
          <w:p w14:paraId="10E0E1B0" w14:textId="77777777" w:rsidR="00770E69" w:rsidRPr="00BE1925" w:rsidRDefault="00770E69" w:rsidP="00BE20E9">
            <w:pPr>
              <w:spacing w:line="240" w:lineRule="exact"/>
              <w:rPr>
                <w:rFonts w:ascii="Trebuchet MS" w:hAnsi="Trebuchet MS" w:cs="Tahoma"/>
                <w:lang w:val="id-ID"/>
              </w:rPr>
            </w:pPr>
          </w:p>
        </w:tc>
      </w:tr>
      <w:tr w:rsidR="00A514A9" w:rsidRPr="00BE1925" w14:paraId="43A7E0F6" w14:textId="77777777" w:rsidTr="00B00366">
        <w:tc>
          <w:tcPr>
            <w:tcW w:w="567" w:type="dxa"/>
          </w:tcPr>
          <w:p w14:paraId="583AEA03" w14:textId="0E3AA9E2" w:rsidR="00A514A9" w:rsidRPr="00BE1925" w:rsidRDefault="00A514A9" w:rsidP="00BE20E9">
            <w:pPr>
              <w:spacing w:line="240" w:lineRule="exact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8.</w:t>
            </w:r>
          </w:p>
        </w:tc>
        <w:tc>
          <w:tcPr>
            <w:tcW w:w="7103" w:type="dxa"/>
          </w:tcPr>
          <w:p w14:paraId="67305393" w14:textId="48B366FB" w:rsidR="00A514A9" w:rsidRPr="00A514A9" w:rsidRDefault="00A514A9" w:rsidP="00BE20E9">
            <w:pPr>
              <w:spacing w:line="240" w:lineRule="exact"/>
              <w:rPr>
                <w:rFonts w:ascii="Trebuchet MS" w:hAnsi="Trebuchet MS" w:cs="Tahoma"/>
              </w:rPr>
            </w:pPr>
            <w:proofErr w:type="spellStart"/>
            <w:r>
              <w:rPr>
                <w:rFonts w:ascii="Trebuchet MS" w:hAnsi="Trebuchet MS" w:cs="Tahoma"/>
              </w:rPr>
              <w:t>Pasfoto</w:t>
            </w:r>
            <w:proofErr w:type="spellEnd"/>
            <w:r>
              <w:rPr>
                <w:rFonts w:ascii="Trebuchet MS" w:hAnsi="Trebuchet MS" w:cs="Tahoma"/>
              </w:rPr>
              <w:t xml:space="preserve"> formal </w:t>
            </w:r>
            <w:proofErr w:type="spellStart"/>
            <w:r>
              <w:rPr>
                <w:rFonts w:ascii="Trebuchet MS" w:hAnsi="Trebuchet MS" w:cs="Tahoma"/>
              </w:rPr>
              <w:t>berjas</w:t>
            </w:r>
            <w:proofErr w:type="spellEnd"/>
            <w:r>
              <w:rPr>
                <w:rFonts w:ascii="Trebuchet MS" w:hAnsi="Trebuchet MS" w:cs="Tahoma"/>
              </w:rPr>
              <w:t xml:space="preserve"> </w:t>
            </w:r>
            <w:proofErr w:type="spellStart"/>
            <w:r>
              <w:rPr>
                <w:rFonts w:ascii="Trebuchet MS" w:hAnsi="Trebuchet MS" w:cs="Tahoma"/>
              </w:rPr>
              <w:t>hitam</w:t>
            </w:r>
            <w:proofErr w:type="spellEnd"/>
            <w:r>
              <w:rPr>
                <w:rFonts w:ascii="Trebuchet MS" w:hAnsi="Trebuchet MS" w:cs="Tahoma"/>
              </w:rPr>
              <w:t xml:space="preserve"> </w:t>
            </w:r>
            <w:proofErr w:type="spellStart"/>
            <w:r>
              <w:rPr>
                <w:rFonts w:ascii="Trebuchet MS" w:hAnsi="Trebuchet MS" w:cs="Tahoma"/>
              </w:rPr>
              <w:t>putih</w:t>
            </w:r>
            <w:proofErr w:type="spellEnd"/>
            <w:r>
              <w:rPr>
                <w:rFonts w:ascii="Trebuchet MS" w:hAnsi="Trebuchet MS" w:cs="Tahoma"/>
              </w:rPr>
              <w:t xml:space="preserve"> </w:t>
            </w:r>
            <w:proofErr w:type="spellStart"/>
            <w:r>
              <w:rPr>
                <w:rFonts w:ascii="Trebuchet MS" w:hAnsi="Trebuchet MS" w:cs="Tahoma"/>
              </w:rPr>
              <w:t>ukuran</w:t>
            </w:r>
            <w:proofErr w:type="spellEnd"/>
            <w:r>
              <w:rPr>
                <w:rFonts w:ascii="Trebuchet MS" w:hAnsi="Trebuchet MS" w:cs="Tahoma"/>
              </w:rPr>
              <w:t xml:space="preserve"> 4x6 dan 2x3 (masing-masing 2 </w:t>
            </w:r>
            <w:proofErr w:type="spellStart"/>
            <w:r>
              <w:rPr>
                <w:rFonts w:ascii="Trebuchet MS" w:hAnsi="Trebuchet MS" w:cs="Tahoma"/>
              </w:rPr>
              <w:t>eksemplr</w:t>
            </w:r>
            <w:proofErr w:type="spellEnd"/>
            <w:r>
              <w:rPr>
                <w:rFonts w:ascii="Trebuchet MS" w:hAnsi="Trebuchet MS" w:cs="Tahoma"/>
              </w:rPr>
              <w:t>)</w:t>
            </w:r>
          </w:p>
        </w:tc>
        <w:tc>
          <w:tcPr>
            <w:tcW w:w="2962" w:type="dxa"/>
            <w:vMerge/>
          </w:tcPr>
          <w:p w14:paraId="44030A1D" w14:textId="77777777" w:rsidR="00A514A9" w:rsidRPr="00BE1925" w:rsidRDefault="00A514A9" w:rsidP="00BE20E9">
            <w:pPr>
              <w:spacing w:line="240" w:lineRule="exact"/>
              <w:rPr>
                <w:rFonts w:ascii="Trebuchet MS" w:hAnsi="Trebuchet MS" w:cs="Tahoma"/>
                <w:lang w:val="id-ID"/>
              </w:rPr>
            </w:pPr>
          </w:p>
        </w:tc>
      </w:tr>
      <w:tr w:rsidR="00770E69" w:rsidRPr="00BE1925" w14:paraId="2E5226F5" w14:textId="77777777" w:rsidTr="00B00366">
        <w:tc>
          <w:tcPr>
            <w:tcW w:w="567" w:type="dxa"/>
          </w:tcPr>
          <w:p w14:paraId="697553B2" w14:textId="6BB4B57A" w:rsidR="00770E69" w:rsidRPr="00BE1925" w:rsidRDefault="00A514A9" w:rsidP="00BE20E9">
            <w:pPr>
              <w:spacing w:line="240" w:lineRule="exact"/>
              <w:jc w:val="center"/>
              <w:rPr>
                <w:rFonts w:ascii="Trebuchet MS" w:hAnsi="Trebuchet MS" w:cs="Tahoma"/>
                <w:lang w:val="id-ID"/>
              </w:rPr>
            </w:pPr>
            <w:r>
              <w:rPr>
                <w:rFonts w:ascii="Trebuchet MS" w:hAnsi="Trebuchet MS" w:cs="Tahoma"/>
              </w:rPr>
              <w:t>9</w:t>
            </w:r>
            <w:r w:rsidR="00770E69" w:rsidRPr="00BE1925">
              <w:rPr>
                <w:rFonts w:ascii="Trebuchet MS" w:hAnsi="Trebuchet MS" w:cs="Tahoma"/>
                <w:lang w:val="id-ID"/>
              </w:rPr>
              <w:t>.</w:t>
            </w:r>
          </w:p>
        </w:tc>
        <w:tc>
          <w:tcPr>
            <w:tcW w:w="7103" w:type="dxa"/>
          </w:tcPr>
          <w:p w14:paraId="5518CF38" w14:textId="77777777" w:rsidR="00770E69" w:rsidRPr="00BE1925" w:rsidRDefault="00770E69" w:rsidP="00BE20E9">
            <w:pPr>
              <w:spacing w:line="240" w:lineRule="exact"/>
              <w:rPr>
                <w:rFonts w:ascii="Trebuchet MS" w:hAnsi="Trebuchet MS" w:cs="Tahoma"/>
                <w:lang w:val="id-ID"/>
              </w:rPr>
            </w:pPr>
            <w:r w:rsidRPr="00BE1925">
              <w:rPr>
                <w:rFonts w:ascii="Trebuchet MS" w:hAnsi="Trebuchet MS" w:cs="Tahoma"/>
                <w:lang w:val="id-ID"/>
              </w:rPr>
              <w:t>Bukti Lunas Pembayaran</w:t>
            </w:r>
            <w:r w:rsidRPr="00BE1925">
              <w:rPr>
                <w:rFonts w:ascii="Trebuchet MS" w:hAnsi="Trebuchet MS" w:cs="Tahoma"/>
              </w:rPr>
              <w:t xml:space="preserve"> </w:t>
            </w:r>
            <w:r w:rsidRPr="00BE1925">
              <w:rPr>
                <w:rFonts w:ascii="Trebuchet MS" w:hAnsi="Trebuchet MS" w:cs="Tahoma"/>
                <w:lang w:val="id-ID"/>
              </w:rPr>
              <w:t>SPP</w:t>
            </w:r>
          </w:p>
        </w:tc>
        <w:tc>
          <w:tcPr>
            <w:tcW w:w="2962" w:type="dxa"/>
            <w:vMerge/>
          </w:tcPr>
          <w:p w14:paraId="33D28557" w14:textId="77777777" w:rsidR="00770E69" w:rsidRPr="00BE1925" w:rsidRDefault="00770E69" w:rsidP="00BE20E9">
            <w:pPr>
              <w:spacing w:line="240" w:lineRule="exact"/>
              <w:rPr>
                <w:rFonts w:ascii="Trebuchet MS" w:hAnsi="Trebuchet MS" w:cs="Tahoma"/>
                <w:lang w:val="id-ID"/>
              </w:rPr>
            </w:pPr>
          </w:p>
        </w:tc>
      </w:tr>
      <w:tr w:rsidR="00770E69" w:rsidRPr="00BE1925" w14:paraId="52B38F59" w14:textId="77777777" w:rsidTr="00B00366">
        <w:tc>
          <w:tcPr>
            <w:tcW w:w="567" w:type="dxa"/>
          </w:tcPr>
          <w:p w14:paraId="20AD625E" w14:textId="7A8F69E4" w:rsidR="00770E69" w:rsidRPr="00BE1925" w:rsidRDefault="00A514A9" w:rsidP="00BE20E9">
            <w:pPr>
              <w:spacing w:line="240" w:lineRule="exact"/>
              <w:jc w:val="center"/>
              <w:rPr>
                <w:rFonts w:ascii="Trebuchet MS" w:hAnsi="Trebuchet MS" w:cs="Tahoma"/>
                <w:lang w:val="id-ID"/>
              </w:rPr>
            </w:pPr>
            <w:r>
              <w:rPr>
                <w:rFonts w:ascii="Trebuchet MS" w:hAnsi="Trebuchet MS" w:cs="Tahoma"/>
              </w:rPr>
              <w:t>10</w:t>
            </w:r>
            <w:r w:rsidR="00770E69" w:rsidRPr="00BE1925">
              <w:rPr>
                <w:rFonts w:ascii="Trebuchet MS" w:hAnsi="Trebuchet MS" w:cs="Tahoma"/>
                <w:lang w:val="id-ID"/>
              </w:rPr>
              <w:t>.</w:t>
            </w:r>
          </w:p>
        </w:tc>
        <w:tc>
          <w:tcPr>
            <w:tcW w:w="7103" w:type="dxa"/>
          </w:tcPr>
          <w:p w14:paraId="36A37010" w14:textId="79217218" w:rsidR="00770E69" w:rsidRPr="00291A60" w:rsidRDefault="00770E69" w:rsidP="00BE20E9">
            <w:pPr>
              <w:spacing w:line="240" w:lineRule="exact"/>
              <w:rPr>
                <w:rFonts w:ascii="Trebuchet MS" w:hAnsi="Trebuchet MS" w:cs="Tahoma"/>
              </w:rPr>
            </w:pPr>
            <w:r w:rsidRPr="00BE1925">
              <w:rPr>
                <w:rFonts w:ascii="Trebuchet MS" w:hAnsi="Trebuchet MS" w:cs="Tahoma"/>
                <w:lang w:val="id-ID"/>
              </w:rPr>
              <w:t>Bukti Upload Abstrak di Perpustakaan</w:t>
            </w:r>
            <w:r w:rsidRPr="00BE1925">
              <w:rPr>
                <w:rFonts w:ascii="Trebuchet MS" w:hAnsi="Trebuchet MS" w:cs="Tahoma"/>
              </w:rPr>
              <w:t xml:space="preserve"> </w:t>
            </w:r>
            <w:r w:rsidRPr="00BE1925">
              <w:rPr>
                <w:rFonts w:ascii="Trebuchet MS" w:hAnsi="Trebuchet MS" w:cs="Tahoma"/>
                <w:lang w:val="id-ID"/>
              </w:rPr>
              <w:t>Pusat</w:t>
            </w:r>
          </w:p>
        </w:tc>
        <w:tc>
          <w:tcPr>
            <w:tcW w:w="2962" w:type="dxa"/>
            <w:vMerge/>
          </w:tcPr>
          <w:p w14:paraId="370EED54" w14:textId="77777777" w:rsidR="00770E69" w:rsidRPr="00BE1925" w:rsidRDefault="00770E69" w:rsidP="00BE20E9">
            <w:pPr>
              <w:spacing w:line="240" w:lineRule="exact"/>
              <w:rPr>
                <w:rFonts w:ascii="Trebuchet MS" w:hAnsi="Trebuchet MS" w:cs="Tahoma"/>
                <w:lang w:val="id-ID"/>
              </w:rPr>
            </w:pPr>
          </w:p>
        </w:tc>
      </w:tr>
      <w:tr w:rsidR="00770E69" w:rsidRPr="00BE1925" w14:paraId="544E5C82" w14:textId="77777777" w:rsidTr="00B00366">
        <w:tc>
          <w:tcPr>
            <w:tcW w:w="567" w:type="dxa"/>
          </w:tcPr>
          <w:p w14:paraId="4D8F2F62" w14:textId="6CE7DDB4" w:rsidR="00770E69" w:rsidRPr="00BE1925" w:rsidRDefault="00770E69" w:rsidP="00BE20E9">
            <w:pPr>
              <w:spacing w:line="240" w:lineRule="exact"/>
              <w:jc w:val="center"/>
              <w:rPr>
                <w:rFonts w:ascii="Trebuchet MS" w:hAnsi="Trebuchet MS" w:cs="Tahoma"/>
                <w:lang w:val="id-ID"/>
              </w:rPr>
            </w:pPr>
            <w:r w:rsidRPr="00BE1925">
              <w:rPr>
                <w:rFonts w:ascii="Trebuchet MS" w:hAnsi="Trebuchet MS" w:cs="Tahoma"/>
              </w:rPr>
              <w:t>1</w:t>
            </w:r>
            <w:r w:rsidR="00A514A9">
              <w:rPr>
                <w:rFonts w:ascii="Trebuchet MS" w:hAnsi="Trebuchet MS" w:cs="Tahoma"/>
              </w:rPr>
              <w:t>1</w:t>
            </w:r>
            <w:r w:rsidRPr="00BE1925">
              <w:rPr>
                <w:rFonts w:ascii="Trebuchet MS" w:hAnsi="Trebuchet MS" w:cs="Tahoma"/>
                <w:lang w:val="id-ID"/>
              </w:rPr>
              <w:t>.</w:t>
            </w:r>
          </w:p>
        </w:tc>
        <w:tc>
          <w:tcPr>
            <w:tcW w:w="7103" w:type="dxa"/>
          </w:tcPr>
          <w:p w14:paraId="0919AB94" w14:textId="25827AD6" w:rsidR="00770E69" w:rsidRPr="00BE1925" w:rsidRDefault="00770E69" w:rsidP="00BE20E9">
            <w:pPr>
              <w:spacing w:line="240" w:lineRule="exact"/>
              <w:rPr>
                <w:rFonts w:ascii="Trebuchet MS" w:hAnsi="Trebuchet MS" w:cs="Tahoma"/>
                <w:lang w:val="id-ID"/>
              </w:rPr>
            </w:pPr>
            <w:r w:rsidRPr="00BE1925">
              <w:rPr>
                <w:rFonts w:ascii="Trebuchet MS" w:hAnsi="Trebuchet MS" w:cs="Tahoma"/>
                <w:lang w:val="id-ID"/>
              </w:rPr>
              <w:t xml:space="preserve">Bukti </w:t>
            </w:r>
            <w:proofErr w:type="spellStart"/>
            <w:r w:rsidRPr="00BE1925">
              <w:rPr>
                <w:rFonts w:ascii="Trebuchet MS" w:hAnsi="Trebuchet MS" w:cs="Tahoma"/>
                <w:lang w:val="id-ID"/>
              </w:rPr>
              <w:t>Submit</w:t>
            </w:r>
            <w:proofErr w:type="spellEnd"/>
            <w:r w:rsidRPr="00BE1925">
              <w:rPr>
                <w:rFonts w:ascii="Trebuchet MS" w:hAnsi="Trebuchet MS" w:cs="Tahoma"/>
                <w:lang w:val="id-ID"/>
              </w:rPr>
              <w:t xml:space="preserve"> Repositori</w:t>
            </w:r>
          </w:p>
        </w:tc>
        <w:tc>
          <w:tcPr>
            <w:tcW w:w="2962" w:type="dxa"/>
            <w:vMerge/>
          </w:tcPr>
          <w:p w14:paraId="38D81299" w14:textId="77777777" w:rsidR="00770E69" w:rsidRPr="00BE1925" w:rsidRDefault="00770E69" w:rsidP="00BE20E9">
            <w:pPr>
              <w:spacing w:line="240" w:lineRule="exact"/>
              <w:rPr>
                <w:rFonts w:ascii="Trebuchet MS" w:hAnsi="Trebuchet MS" w:cs="Tahoma"/>
                <w:lang w:val="id-ID"/>
              </w:rPr>
            </w:pPr>
          </w:p>
        </w:tc>
      </w:tr>
      <w:tr w:rsidR="00770E69" w:rsidRPr="00BE1925" w14:paraId="4F83BE7B" w14:textId="77777777" w:rsidTr="00B00366">
        <w:tc>
          <w:tcPr>
            <w:tcW w:w="567" w:type="dxa"/>
          </w:tcPr>
          <w:p w14:paraId="5D3FDAC4" w14:textId="790E6765" w:rsidR="00770E69" w:rsidRPr="00BE1925" w:rsidRDefault="00770E69" w:rsidP="00BE20E9">
            <w:pPr>
              <w:spacing w:line="240" w:lineRule="exact"/>
              <w:jc w:val="center"/>
              <w:rPr>
                <w:rFonts w:ascii="Trebuchet MS" w:hAnsi="Trebuchet MS" w:cs="Tahoma"/>
                <w:lang w:val="id-ID"/>
              </w:rPr>
            </w:pPr>
            <w:r w:rsidRPr="00BE1925">
              <w:rPr>
                <w:rFonts w:ascii="Trebuchet MS" w:hAnsi="Trebuchet MS" w:cs="Tahoma"/>
              </w:rPr>
              <w:t>1</w:t>
            </w:r>
            <w:r w:rsidR="00A514A9">
              <w:rPr>
                <w:rFonts w:ascii="Trebuchet MS" w:hAnsi="Trebuchet MS" w:cs="Tahoma"/>
              </w:rPr>
              <w:t>2</w:t>
            </w:r>
            <w:r w:rsidRPr="00BE1925">
              <w:rPr>
                <w:rFonts w:ascii="Trebuchet MS" w:hAnsi="Trebuchet MS" w:cs="Tahoma"/>
                <w:lang w:val="id-ID"/>
              </w:rPr>
              <w:t>.</w:t>
            </w:r>
          </w:p>
        </w:tc>
        <w:tc>
          <w:tcPr>
            <w:tcW w:w="7103" w:type="dxa"/>
          </w:tcPr>
          <w:p w14:paraId="75B86E7C" w14:textId="77777777" w:rsidR="00770E69" w:rsidRPr="00BE1925" w:rsidRDefault="00770E69" w:rsidP="00BE20E9">
            <w:pPr>
              <w:spacing w:line="240" w:lineRule="exact"/>
              <w:rPr>
                <w:rFonts w:ascii="Trebuchet MS" w:hAnsi="Trebuchet MS" w:cs="Tahoma"/>
                <w:lang w:val="id-ID"/>
              </w:rPr>
            </w:pPr>
            <w:r w:rsidRPr="00BE1925">
              <w:rPr>
                <w:rFonts w:ascii="Trebuchet MS" w:hAnsi="Trebuchet MS" w:cs="Tahoma"/>
                <w:lang w:val="id-ID"/>
              </w:rPr>
              <w:t>Bukti Upload SKPI</w:t>
            </w:r>
          </w:p>
        </w:tc>
        <w:tc>
          <w:tcPr>
            <w:tcW w:w="2962" w:type="dxa"/>
            <w:vMerge/>
          </w:tcPr>
          <w:p w14:paraId="3F7390B8" w14:textId="77777777" w:rsidR="00770E69" w:rsidRPr="00BE1925" w:rsidRDefault="00770E69" w:rsidP="00BE20E9">
            <w:pPr>
              <w:spacing w:line="240" w:lineRule="exact"/>
              <w:rPr>
                <w:rFonts w:ascii="Trebuchet MS" w:hAnsi="Trebuchet MS" w:cs="Tahoma"/>
                <w:lang w:val="id-ID"/>
              </w:rPr>
            </w:pPr>
          </w:p>
        </w:tc>
      </w:tr>
      <w:tr w:rsidR="00770E69" w:rsidRPr="00BE1925" w14:paraId="003FF36E" w14:textId="77777777" w:rsidTr="00B00366">
        <w:tc>
          <w:tcPr>
            <w:tcW w:w="567" w:type="dxa"/>
          </w:tcPr>
          <w:p w14:paraId="0C2F5425" w14:textId="299F326D" w:rsidR="00770E69" w:rsidRPr="00BE1925" w:rsidRDefault="00770E69" w:rsidP="00BE20E9">
            <w:pPr>
              <w:spacing w:line="240" w:lineRule="exact"/>
              <w:jc w:val="center"/>
              <w:rPr>
                <w:rFonts w:ascii="Trebuchet MS" w:hAnsi="Trebuchet MS" w:cs="Tahoma"/>
                <w:lang w:val="id-ID"/>
              </w:rPr>
            </w:pPr>
            <w:r w:rsidRPr="00BE1925">
              <w:rPr>
                <w:rFonts w:ascii="Trebuchet MS" w:hAnsi="Trebuchet MS" w:cs="Tahoma"/>
              </w:rPr>
              <w:t>1</w:t>
            </w:r>
            <w:r w:rsidR="00A514A9">
              <w:rPr>
                <w:rFonts w:ascii="Trebuchet MS" w:hAnsi="Trebuchet MS" w:cs="Tahoma"/>
              </w:rPr>
              <w:t>3</w:t>
            </w:r>
            <w:r w:rsidRPr="00BE1925">
              <w:rPr>
                <w:rFonts w:ascii="Trebuchet MS" w:hAnsi="Trebuchet MS" w:cs="Tahoma"/>
                <w:lang w:val="id-ID"/>
              </w:rPr>
              <w:t>.</w:t>
            </w:r>
          </w:p>
        </w:tc>
        <w:tc>
          <w:tcPr>
            <w:tcW w:w="7103" w:type="dxa"/>
          </w:tcPr>
          <w:p w14:paraId="0EBBD2A8" w14:textId="77777777" w:rsidR="00770E69" w:rsidRPr="00BE1925" w:rsidRDefault="00770E69" w:rsidP="00BE20E9">
            <w:pPr>
              <w:spacing w:line="240" w:lineRule="exact"/>
              <w:rPr>
                <w:rFonts w:ascii="Trebuchet MS" w:hAnsi="Trebuchet MS" w:cs="Tahoma"/>
                <w:lang w:val="id-ID"/>
              </w:rPr>
            </w:pPr>
            <w:r w:rsidRPr="00BE1925">
              <w:rPr>
                <w:rFonts w:ascii="Trebuchet MS" w:hAnsi="Trebuchet MS" w:cs="Tahoma"/>
                <w:lang w:val="id-ID"/>
              </w:rPr>
              <w:t>Fotokopi KTP.</w:t>
            </w:r>
          </w:p>
        </w:tc>
        <w:tc>
          <w:tcPr>
            <w:tcW w:w="2962" w:type="dxa"/>
            <w:vMerge/>
          </w:tcPr>
          <w:p w14:paraId="568D27E2" w14:textId="77777777" w:rsidR="00770E69" w:rsidRPr="00BE1925" w:rsidRDefault="00770E69" w:rsidP="00BE20E9">
            <w:pPr>
              <w:spacing w:line="240" w:lineRule="exact"/>
              <w:rPr>
                <w:rFonts w:ascii="Trebuchet MS" w:hAnsi="Trebuchet MS" w:cs="Tahoma"/>
                <w:lang w:val="id-ID"/>
              </w:rPr>
            </w:pPr>
          </w:p>
        </w:tc>
      </w:tr>
      <w:tr w:rsidR="00770E69" w:rsidRPr="00BE1925" w14:paraId="2BCC88CD" w14:textId="77777777" w:rsidTr="00B00366">
        <w:tc>
          <w:tcPr>
            <w:tcW w:w="567" w:type="dxa"/>
          </w:tcPr>
          <w:p w14:paraId="306A6CC6" w14:textId="48B1C7E0" w:rsidR="00770E69" w:rsidRPr="00BE1925" w:rsidRDefault="00770E69" w:rsidP="00BE20E9">
            <w:pPr>
              <w:spacing w:line="240" w:lineRule="exact"/>
              <w:jc w:val="center"/>
              <w:rPr>
                <w:rFonts w:ascii="Trebuchet MS" w:hAnsi="Trebuchet MS" w:cs="Tahoma"/>
                <w:lang w:val="id-ID"/>
              </w:rPr>
            </w:pPr>
            <w:r w:rsidRPr="00BE1925">
              <w:rPr>
                <w:rFonts w:ascii="Trebuchet MS" w:hAnsi="Trebuchet MS" w:cs="Tahoma"/>
              </w:rPr>
              <w:t>1</w:t>
            </w:r>
            <w:r w:rsidR="00A514A9">
              <w:rPr>
                <w:rFonts w:ascii="Trebuchet MS" w:hAnsi="Trebuchet MS" w:cs="Tahoma"/>
              </w:rPr>
              <w:t>4</w:t>
            </w:r>
            <w:r w:rsidRPr="00BE1925">
              <w:rPr>
                <w:rFonts w:ascii="Trebuchet MS" w:hAnsi="Trebuchet MS" w:cs="Tahoma"/>
                <w:lang w:val="id-ID"/>
              </w:rPr>
              <w:t>.</w:t>
            </w:r>
          </w:p>
        </w:tc>
        <w:tc>
          <w:tcPr>
            <w:tcW w:w="7103" w:type="dxa"/>
          </w:tcPr>
          <w:p w14:paraId="7DDBA90A" w14:textId="77777777" w:rsidR="00770E69" w:rsidRPr="00BE1925" w:rsidRDefault="00770E69" w:rsidP="00BE20E9">
            <w:pPr>
              <w:spacing w:line="240" w:lineRule="exact"/>
              <w:rPr>
                <w:rFonts w:ascii="Trebuchet MS" w:hAnsi="Trebuchet MS" w:cs="Tahoma"/>
                <w:lang w:val="id-ID"/>
              </w:rPr>
            </w:pPr>
            <w:r w:rsidRPr="00BE1925">
              <w:rPr>
                <w:rFonts w:ascii="Trebuchet MS" w:hAnsi="Trebuchet MS" w:cs="Tahoma"/>
                <w:lang w:val="id-ID"/>
              </w:rPr>
              <w:t>Fotokopi Akte Kelahiran</w:t>
            </w:r>
          </w:p>
        </w:tc>
        <w:tc>
          <w:tcPr>
            <w:tcW w:w="2962" w:type="dxa"/>
            <w:vMerge/>
          </w:tcPr>
          <w:p w14:paraId="6EF0ED4D" w14:textId="77777777" w:rsidR="00770E69" w:rsidRPr="00BE1925" w:rsidRDefault="00770E69" w:rsidP="00BE20E9">
            <w:pPr>
              <w:spacing w:line="240" w:lineRule="exact"/>
              <w:rPr>
                <w:rFonts w:ascii="Trebuchet MS" w:hAnsi="Trebuchet MS" w:cs="Tahoma"/>
                <w:lang w:val="id-ID"/>
              </w:rPr>
            </w:pPr>
          </w:p>
        </w:tc>
      </w:tr>
      <w:tr w:rsidR="00770E69" w:rsidRPr="00BE1925" w14:paraId="013EE9F9" w14:textId="77777777" w:rsidTr="00B00366">
        <w:tc>
          <w:tcPr>
            <w:tcW w:w="567" w:type="dxa"/>
          </w:tcPr>
          <w:p w14:paraId="60A8F49E" w14:textId="2AEF922E" w:rsidR="00770E69" w:rsidRPr="00BE1925" w:rsidRDefault="00770E69" w:rsidP="00BE20E9">
            <w:pPr>
              <w:spacing w:line="240" w:lineRule="exact"/>
              <w:jc w:val="center"/>
              <w:rPr>
                <w:rFonts w:ascii="Trebuchet MS" w:hAnsi="Trebuchet MS" w:cs="Tahoma"/>
                <w:lang w:val="id-ID"/>
              </w:rPr>
            </w:pPr>
            <w:r w:rsidRPr="00BE1925">
              <w:rPr>
                <w:rFonts w:ascii="Trebuchet MS" w:hAnsi="Trebuchet MS" w:cs="Tahoma"/>
              </w:rPr>
              <w:t>1</w:t>
            </w:r>
            <w:r w:rsidR="00A514A9">
              <w:rPr>
                <w:rFonts w:ascii="Trebuchet MS" w:hAnsi="Trebuchet MS" w:cs="Tahoma"/>
              </w:rPr>
              <w:t>5</w:t>
            </w:r>
            <w:r w:rsidRPr="00BE1925">
              <w:rPr>
                <w:rFonts w:ascii="Trebuchet MS" w:hAnsi="Trebuchet MS" w:cs="Tahoma"/>
                <w:lang w:val="id-ID"/>
              </w:rPr>
              <w:t>.</w:t>
            </w:r>
          </w:p>
        </w:tc>
        <w:tc>
          <w:tcPr>
            <w:tcW w:w="7103" w:type="dxa"/>
          </w:tcPr>
          <w:p w14:paraId="4CBD2A90" w14:textId="77777777" w:rsidR="00770E69" w:rsidRPr="00BE1925" w:rsidRDefault="00770E69" w:rsidP="00291A60">
            <w:pPr>
              <w:spacing w:line="240" w:lineRule="exact"/>
              <w:jc w:val="both"/>
              <w:rPr>
                <w:rFonts w:ascii="Trebuchet MS" w:hAnsi="Trebuchet MS" w:cs="Tahoma"/>
                <w:lang w:val="id-ID"/>
              </w:rPr>
            </w:pPr>
            <w:r w:rsidRPr="00BE1925">
              <w:rPr>
                <w:rFonts w:ascii="Trebuchet MS" w:hAnsi="Trebuchet MS" w:cs="Tahoma"/>
                <w:b/>
                <w:lang w:val="id-ID"/>
              </w:rPr>
              <w:t>Data lnduk Mahasiswa *</w:t>
            </w:r>
            <w:r w:rsidRPr="00BE1925">
              <w:rPr>
                <w:rFonts w:ascii="Trebuchet MS" w:hAnsi="Trebuchet MS" w:cs="Tahoma"/>
                <w:lang w:val="id-ID"/>
              </w:rPr>
              <w:t>*) yang sudah di paraf oleh ybs. di SIX</w:t>
            </w:r>
          </w:p>
          <w:p w14:paraId="1016B600" w14:textId="77777777" w:rsidR="00770E69" w:rsidRPr="00BE1925" w:rsidRDefault="00770E69" w:rsidP="00770E69">
            <w:pPr>
              <w:spacing w:line="240" w:lineRule="exact"/>
              <w:jc w:val="both"/>
              <w:rPr>
                <w:rFonts w:ascii="Trebuchet MS" w:hAnsi="Trebuchet MS" w:cs="Tahoma"/>
                <w:lang w:val="id-ID"/>
              </w:rPr>
            </w:pPr>
            <w:r w:rsidRPr="00BE1925">
              <w:rPr>
                <w:rFonts w:ascii="Trebuchet MS" w:hAnsi="Trebuchet MS" w:cs="Tahoma"/>
                <w:lang w:val="id-ID"/>
              </w:rPr>
              <w:t>*</w:t>
            </w:r>
            <w:r w:rsidR="00BE1925">
              <w:rPr>
                <w:rFonts w:ascii="Trebuchet MS" w:hAnsi="Trebuchet MS" w:cs="Tahoma"/>
              </w:rPr>
              <w:t>*</w:t>
            </w:r>
            <w:r w:rsidRPr="00BE1925">
              <w:rPr>
                <w:rFonts w:ascii="Trebuchet MS" w:hAnsi="Trebuchet MS" w:cs="Tahoma"/>
                <w:lang w:val="id-ID"/>
              </w:rPr>
              <w:t>*) Data Induk</w:t>
            </w:r>
            <w:r w:rsidRPr="00BE1925">
              <w:rPr>
                <w:rFonts w:ascii="Trebuchet MS" w:hAnsi="Trebuchet MS" w:cs="Tahoma"/>
              </w:rPr>
              <w:t xml:space="preserve">/Data Calon </w:t>
            </w:r>
            <w:proofErr w:type="spellStart"/>
            <w:r w:rsidRPr="00BE1925">
              <w:rPr>
                <w:rFonts w:ascii="Trebuchet MS" w:hAnsi="Trebuchet MS" w:cs="Tahoma"/>
              </w:rPr>
              <w:t>Peserta</w:t>
            </w:r>
            <w:proofErr w:type="spellEnd"/>
            <w:r w:rsidRPr="00BE1925">
              <w:rPr>
                <w:rFonts w:ascii="Trebuchet MS" w:hAnsi="Trebuchet MS" w:cs="Tahoma"/>
              </w:rPr>
              <w:t xml:space="preserve"> </w:t>
            </w:r>
            <w:proofErr w:type="spellStart"/>
            <w:r w:rsidRPr="00BE1925">
              <w:rPr>
                <w:rFonts w:ascii="Trebuchet MS" w:hAnsi="Trebuchet MS" w:cs="Tahoma"/>
              </w:rPr>
              <w:t>Wisuda</w:t>
            </w:r>
            <w:proofErr w:type="spellEnd"/>
            <w:r w:rsidRPr="00BE1925">
              <w:rPr>
                <w:rFonts w:ascii="Trebuchet MS" w:hAnsi="Trebuchet MS" w:cs="Tahoma"/>
                <w:lang w:val="id-ID"/>
              </w:rPr>
              <w:t xml:space="preserve"> Mahasiswa yang harus di paraf dapat diminta ke admin </w:t>
            </w:r>
            <w:r w:rsidRPr="00BE1925">
              <w:rPr>
                <w:rFonts w:ascii="Trebuchet MS" w:hAnsi="Trebuchet MS" w:cs="Tahoma"/>
              </w:rPr>
              <w:t>TU P</w:t>
            </w:r>
            <w:r w:rsidRPr="00BE1925">
              <w:rPr>
                <w:rFonts w:ascii="Trebuchet MS" w:hAnsi="Trebuchet MS" w:cs="Tahoma"/>
                <w:lang w:val="id-ID"/>
              </w:rPr>
              <w:t>rodi Rekayasa Pertanian.</w:t>
            </w:r>
          </w:p>
        </w:tc>
        <w:tc>
          <w:tcPr>
            <w:tcW w:w="2962" w:type="dxa"/>
            <w:vMerge/>
          </w:tcPr>
          <w:p w14:paraId="5250CFC0" w14:textId="77777777" w:rsidR="00770E69" w:rsidRPr="00BE1925" w:rsidRDefault="00770E69" w:rsidP="00BE20E9">
            <w:pPr>
              <w:spacing w:line="240" w:lineRule="exact"/>
              <w:rPr>
                <w:rFonts w:ascii="Trebuchet MS" w:hAnsi="Trebuchet MS" w:cs="Tahoma"/>
                <w:lang w:val="id-ID"/>
              </w:rPr>
            </w:pPr>
          </w:p>
        </w:tc>
      </w:tr>
    </w:tbl>
    <w:p w14:paraId="65A2942D" w14:textId="77777777" w:rsidR="00770E69" w:rsidRPr="00BE1925" w:rsidRDefault="00A92879" w:rsidP="009B3420">
      <w:pPr>
        <w:tabs>
          <w:tab w:val="left" w:pos="567"/>
          <w:tab w:val="left" w:pos="709"/>
        </w:tabs>
        <w:spacing w:line="240" w:lineRule="exact"/>
        <w:ind w:left="-567"/>
        <w:rPr>
          <w:rFonts w:ascii="Trebuchet MS" w:hAnsi="Trebuchet MS" w:cs="Tahoma"/>
        </w:rPr>
      </w:pPr>
      <w:r w:rsidRPr="00BE1925">
        <w:rPr>
          <w:rFonts w:ascii="Trebuchet MS" w:hAnsi="Trebuchet MS" w:cs="Tahoma"/>
          <w:lang w:val="id-ID"/>
        </w:rPr>
        <w:t xml:space="preserve">Catatan </w:t>
      </w:r>
      <w:r w:rsidR="00CA5A83" w:rsidRPr="00BE1925">
        <w:rPr>
          <w:rFonts w:ascii="Trebuchet MS" w:hAnsi="Trebuchet MS" w:cs="Tahoma"/>
          <w:lang w:val="id-ID"/>
        </w:rPr>
        <w:tab/>
      </w:r>
      <w:r w:rsidRPr="00BE1925">
        <w:rPr>
          <w:rFonts w:ascii="Trebuchet MS" w:hAnsi="Trebuchet MS" w:cs="Tahoma"/>
          <w:lang w:val="id-ID"/>
        </w:rPr>
        <w:t xml:space="preserve">: </w:t>
      </w:r>
      <w:r w:rsidR="00CA5A83" w:rsidRPr="00BE1925">
        <w:rPr>
          <w:rFonts w:ascii="Trebuchet MS" w:hAnsi="Trebuchet MS" w:cs="Tahoma"/>
          <w:lang w:val="id-ID"/>
        </w:rPr>
        <w:tab/>
        <w:t xml:space="preserve">1. </w:t>
      </w:r>
      <w:r w:rsidR="004521CC" w:rsidRPr="00BE1925">
        <w:rPr>
          <w:rFonts w:ascii="Trebuchet MS" w:hAnsi="Trebuchet MS" w:cs="Tahoma"/>
          <w:lang w:val="id-ID"/>
        </w:rPr>
        <w:t xml:space="preserve">Dikumpulkan paling lambat </w:t>
      </w:r>
      <w:r w:rsidR="004521CC" w:rsidRPr="00BE1925">
        <w:rPr>
          <w:rFonts w:ascii="Trebuchet MS" w:hAnsi="Trebuchet MS" w:cs="Tahoma"/>
        </w:rPr>
        <w:t>5</w:t>
      </w:r>
      <w:r w:rsidR="004521CC" w:rsidRPr="00BE1925">
        <w:rPr>
          <w:rFonts w:ascii="Trebuchet MS" w:hAnsi="Trebuchet MS" w:cs="Tahoma"/>
          <w:lang w:val="id-ID"/>
        </w:rPr>
        <w:t xml:space="preserve"> Hari kerja.</w:t>
      </w:r>
    </w:p>
    <w:p w14:paraId="767CE552" w14:textId="274D0DD9" w:rsidR="00312A86" w:rsidRDefault="00CA5A83" w:rsidP="00291A60">
      <w:pPr>
        <w:tabs>
          <w:tab w:val="left" w:pos="567"/>
          <w:tab w:val="left" w:pos="709"/>
        </w:tabs>
        <w:spacing w:line="240" w:lineRule="exact"/>
        <w:ind w:left="-567"/>
        <w:rPr>
          <w:rFonts w:ascii="Trebuchet MS" w:hAnsi="Trebuchet MS" w:cs="Tahoma"/>
        </w:rPr>
      </w:pPr>
      <w:r w:rsidRPr="00BE1925">
        <w:rPr>
          <w:rFonts w:ascii="Trebuchet MS" w:hAnsi="Trebuchet MS" w:cs="Tahoma"/>
          <w:lang w:val="id-ID"/>
        </w:rPr>
        <w:tab/>
      </w:r>
      <w:r w:rsidRPr="00BE1925">
        <w:rPr>
          <w:rFonts w:ascii="Trebuchet MS" w:hAnsi="Trebuchet MS" w:cs="Tahoma"/>
          <w:lang w:val="id-ID"/>
        </w:rPr>
        <w:tab/>
        <w:t>2. Untuk Judul yang dientri di SIX TA-2</w:t>
      </w:r>
      <w:r w:rsidR="004521CC" w:rsidRPr="00BE1925">
        <w:rPr>
          <w:rFonts w:ascii="Trebuchet MS" w:hAnsi="Trebuchet MS" w:cs="Tahoma"/>
        </w:rPr>
        <w:t xml:space="preserve"> yang </w:t>
      </w:r>
      <w:proofErr w:type="spellStart"/>
      <w:r w:rsidR="004521CC" w:rsidRPr="00BE1925">
        <w:rPr>
          <w:rFonts w:ascii="Trebuchet MS" w:hAnsi="Trebuchet MS" w:cs="Tahoma"/>
        </w:rPr>
        <w:t>ada</w:t>
      </w:r>
      <w:proofErr w:type="spellEnd"/>
      <w:r w:rsidR="004521CC" w:rsidRPr="00BE1925">
        <w:rPr>
          <w:rFonts w:ascii="Trebuchet MS" w:hAnsi="Trebuchet MS" w:cs="Tahoma"/>
        </w:rPr>
        <w:t xml:space="preserve"> </w:t>
      </w:r>
      <w:proofErr w:type="spellStart"/>
      <w:r w:rsidR="004521CC" w:rsidRPr="00BE1925">
        <w:rPr>
          <w:rFonts w:ascii="Trebuchet MS" w:hAnsi="Trebuchet MS" w:cs="Tahoma"/>
        </w:rPr>
        <w:t>huruf</w:t>
      </w:r>
      <w:proofErr w:type="spellEnd"/>
      <w:r w:rsidR="004521CC" w:rsidRPr="00BE1925">
        <w:rPr>
          <w:rFonts w:ascii="Trebuchet MS" w:hAnsi="Trebuchet MS" w:cs="Tahoma"/>
        </w:rPr>
        <w:t xml:space="preserve"> </w:t>
      </w:r>
      <w:proofErr w:type="spellStart"/>
      <w:r w:rsidR="009B3420">
        <w:rPr>
          <w:rFonts w:ascii="Trebuchet MS" w:hAnsi="Trebuchet MS" w:cs="Tahoma"/>
        </w:rPr>
        <w:t>italik</w:t>
      </w:r>
      <w:proofErr w:type="spellEnd"/>
      <w:r w:rsidR="009B3420">
        <w:rPr>
          <w:rFonts w:ascii="Trebuchet MS" w:hAnsi="Trebuchet MS" w:cs="Tahoma"/>
        </w:rPr>
        <w:t xml:space="preserve"> </w:t>
      </w:r>
      <w:proofErr w:type="spellStart"/>
      <w:r w:rsidR="009B3420">
        <w:rPr>
          <w:rFonts w:ascii="Trebuchet MS" w:hAnsi="Trebuchet MS" w:cs="Tahoma"/>
        </w:rPr>
        <w:t>mohon</w:t>
      </w:r>
      <w:proofErr w:type="spellEnd"/>
      <w:r w:rsidR="009B3420">
        <w:rPr>
          <w:rFonts w:ascii="Trebuchet MS" w:hAnsi="Trebuchet MS" w:cs="Tahoma"/>
        </w:rPr>
        <w:t xml:space="preserve"> </w:t>
      </w:r>
      <w:proofErr w:type="spellStart"/>
      <w:r w:rsidR="009B3420">
        <w:rPr>
          <w:rFonts w:ascii="Trebuchet MS" w:hAnsi="Trebuchet MS" w:cs="Tahoma"/>
        </w:rPr>
        <w:t>menggunakan</w:t>
      </w:r>
      <w:proofErr w:type="spellEnd"/>
      <w:r w:rsidR="009B3420">
        <w:rPr>
          <w:rFonts w:ascii="Trebuchet MS" w:hAnsi="Trebuchet MS" w:cs="Tahoma"/>
        </w:rPr>
        <w:t xml:space="preserve"> </w:t>
      </w:r>
      <w:proofErr w:type="spellStart"/>
      <w:r w:rsidR="009B3420">
        <w:rPr>
          <w:rFonts w:ascii="Trebuchet MS" w:hAnsi="Trebuchet MS" w:cs="Tahoma"/>
        </w:rPr>
        <w:t>Rumus</w:t>
      </w:r>
      <w:proofErr w:type="spellEnd"/>
      <w:r w:rsidR="009B3420">
        <w:rPr>
          <w:rFonts w:ascii="Trebuchet MS" w:hAnsi="Trebuchet MS" w:cs="Tahoma"/>
        </w:rPr>
        <w:t xml:space="preserve">. </w:t>
      </w:r>
    </w:p>
    <w:p w14:paraId="52190F94" w14:textId="77777777" w:rsidR="00291A60" w:rsidRPr="00A514A9" w:rsidRDefault="00291A60" w:rsidP="00291A60">
      <w:pPr>
        <w:tabs>
          <w:tab w:val="left" w:pos="567"/>
          <w:tab w:val="left" w:pos="709"/>
        </w:tabs>
        <w:spacing w:line="240" w:lineRule="exact"/>
        <w:ind w:left="-567"/>
        <w:rPr>
          <w:rFonts w:ascii="Trebuchet MS" w:hAnsi="Trebuchet MS" w:cs="Tahoma"/>
          <w:sz w:val="2"/>
          <w:szCs w:val="2"/>
        </w:rPr>
      </w:pPr>
    </w:p>
    <w:p w14:paraId="1C641B47" w14:textId="77777777" w:rsidR="004521CC" w:rsidRPr="00BE1925" w:rsidRDefault="004521CC" w:rsidP="009B3420">
      <w:pPr>
        <w:tabs>
          <w:tab w:val="left" w:pos="1134"/>
          <w:tab w:val="left" w:pos="1418"/>
        </w:tabs>
        <w:spacing w:line="240" w:lineRule="exact"/>
        <w:rPr>
          <w:rFonts w:ascii="Trebuchet MS" w:hAnsi="Trebuchet MS" w:cs="Tahoma"/>
          <w:b/>
        </w:rPr>
      </w:pPr>
      <w:r w:rsidRPr="00BE1925">
        <w:rPr>
          <w:rFonts w:ascii="Trebuchet MS" w:hAnsi="Trebuchet MS" w:cs="Tahoma"/>
          <w:b/>
        </w:rPr>
        <w:t xml:space="preserve">Cara </w:t>
      </w:r>
      <w:proofErr w:type="spellStart"/>
      <w:r w:rsidRPr="00BE1925">
        <w:rPr>
          <w:rFonts w:ascii="Trebuchet MS" w:hAnsi="Trebuchet MS" w:cs="Tahoma"/>
          <w:b/>
        </w:rPr>
        <w:t>pengetikan</w:t>
      </w:r>
      <w:proofErr w:type="spellEnd"/>
      <w:r w:rsidRPr="00BE1925">
        <w:rPr>
          <w:rFonts w:ascii="Trebuchet MS" w:hAnsi="Trebuchet MS" w:cs="Tahoma"/>
          <w:b/>
        </w:rPr>
        <w:t xml:space="preserve"> </w:t>
      </w:r>
      <w:proofErr w:type="spellStart"/>
      <w:r w:rsidRPr="00BE1925">
        <w:rPr>
          <w:rFonts w:ascii="Trebuchet MS" w:hAnsi="Trebuchet MS" w:cs="Tahoma"/>
          <w:b/>
        </w:rPr>
        <w:t>hurup</w:t>
      </w:r>
      <w:proofErr w:type="spellEnd"/>
      <w:r w:rsidRPr="00BE1925">
        <w:rPr>
          <w:rFonts w:ascii="Trebuchet MS" w:hAnsi="Trebuchet MS" w:cs="Tahoma"/>
          <w:b/>
        </w:rPr>
        <w:t xml:space="preserve"> </w:t>
      </w:r>
      <w:proofErr w:type="spellStart"/>
      <w:r w:rsidRPr="00BE1925">
        <w:rPr>
          <w:rFonts w:ascii="Trebuchet MS" w:hAnsi="Trebuchet MS" w:cs="Tahoma"/>
          <w:b/>
        </w:rPr>
        <w:t>italik</w:t>
      </w:r>
      <w:proofErr w:type="spellEnd"/>
      <w:r w:rsidRPr="00BE1925">
        <w:rPr>
          <w:rFonts w:ascii="Trebuchet MS" w:hAnsi="Trebuchet MS" w:cs="Tahoma"/>
          <w:b/>
        </w:rPr>
        <w:t>/miring</w:t>
      </w:r>
    </w:p>
    <w:p w14:paraId="47774451" w14:textId="77777777" w:rsidR="004521CC" w:rsidRPr="00BE1925" w:rsidRDefault="004521CC" w:rsidP="009B3420">
      <w:pPr>
        <w:tabs>
          <w:tab w:val="left" w:pos="1134"/>
          <w:tab w:val="left" w:pos="1418"/>
        </w:tabs>
        <w:spacing w:line="240" w:lineRule="exact"/>
        <w:rPr>
          <w:rFonts w:ascii="Trebuchet MS" w:hAnsi="Trebuchet MS" w:cs="Tahoma"/>
        </w:rPr>
      </w:pPr>
      <w:r w:rsidRPr="00BE1925">
        <w:rPr>
          <w:rFonts w:ascii="Trebuchet MS" w:hAnsi="Trebuchet MS" w:cs="Tahoma"/>
        </w:rPr>
        <w:t>1. Italic</w:t>
      </w:r>
      <w:r w:rsidR="0002574E" w:rsidRPr="00BE1925">
        <w:rPr>
          <w:rFonts w:ascii="Trebuchet MS" w:hAnsi="Trebuchet MS" w:cs="Tahoma"/>
        </w:rPr>
        <w:t xml:space="preserve"> </w:t>
      </w:r>
      <w:r w:rsidR="0002574E" w:rsidRPr="00BE1925">
        <w:rPr>
          <w:rFonts w:ascii="Trebuchet MS" w:hAnsi="Trebuchet MS" w:cs="Tahoma"/>
        </w:rPr>
        <w:tab/>
      </w:r>
      <w:r w:rsidR="0002574E" w:rsidRPr="00BE1925">
        <w:rPr>
          <w:rFonts w:ascii="Trebuchet MS" w:hAnsi="Trebuchet MS" w:cs="Tahoma"/>
        </w:rPr>
        <w:tab/>
        <w:t xml:space="preserve">= </w:t>
      </w:r>
      <w:r w:rsidRPr="00BE1925">
        <w:rPr>
          <w:rFonts w:ascii="Trebuchet MS" w:hAnsi="Trebuchet MS" w:cs="Tahoma"/>
        </w:rPr>
        <w:t>\</w:t>
      </w:r>
      <w:proofErr w:type="spellStart"/>
      <w:r w:rsidRPr="00BE1925">
        <w:rPr>
          <w:rFonts w:ascii="Trebuchet MS" w:hAnsi="Trebuchet MS" w:cs="Tahoma"/>
        </w:rPr>
        <w:t>textit</w:t>
      </w:r>
      <w:proofErr w:type="spellEnd"/>
      <w:r w:rsidRPr="00BE1925">
        <w:rPr>
          <w:rFonts w:ascii="Trebuchet MS" w:hAnsi="Trebuchet MS" w:cs="Tahoma"/>
        </w:rPr>
        <w:t xml:space="preserve"> {</w:t>
      </w:r>
      <w:proofErr w:type="spellStart"/>
      <w:r w:rsidRPr="00BE1925">
        <w:rPr>
          <w:rFonts w:ascii="Trebuchet MS" w:hAnsi="Trebuchet MS" w:cs="Tahoma"/>
        </w:rPr>
        <w:t>teks</w:t>
      </w:r>
      <w:proofErr w:type="spellEnd"/>
      <w:r w:rsidRPr="00BE1925">
        <w:rPr>
          <w:rFonts w:ascii="Trebuchet MS" w:hAnsi="Trebuchet MS" w:cs="Tahoma"/>
        </w:rPr>
        <w:t xml:space="preserve"> </w:t>
      </w:r>
      <w:proofErr w:type="gramStart"/>
      <w:r w:rsidRPr="00BE1925">
        <w:rPr>
          <w:rFonts w:ascii="Trebuchet MS" w:hAnsi="Trebuchet MS" w:cs="Tahoma"/>
        </w:rPr>
        <w:t>miring}</w:t>
      </w:r>
      <w:r w:rsidR="0002574E" w:rsidRPr="00BE1925">
        <w:rPr>
          <w:rFonts w:ascii="Trebuchet MS" w:hAnsi="Trebuchet MS" w:cs="Tahoma"/>
        </w:rPr>
        <w:t xml:space="preserve">  </w:t>
      </w:r>
      <w:proofErr w:type="spellStart"/>
      <w:r w:rsidR="0002574E" w:rsidRPr="00BE1925">
        <w:rPr>
          <w:rFonts w:ascii="Trebuchet MS" w:hAnsi="Trebuchet MS" w:cs="Tahoma"/>
        </w:rPr>
        <w:t>Contoh</w:t>
      </w:r>
      <w:proofErr w:type="spellEnd"/>
      <w:proofErr w:type="gramEnd"/>
      <w:r w:rsidR="0002574E" w:rsidRPr="00BE1925">
        <w:rPr>
          <w:rFonts w:ascii="Trebuchet MS" w:hAnsi="Trebuchet MS" w:cs="Tahoma"/>
        </w:rPr>
        <w:t xml:space="preserve"> \</w:t>
      </w:r>
      <w:proofErr w:type="spellStart"/>
      <w:r w:rsidR="0002574E" w:rsidRPr="00BE1925">
        <w:rPr>
          <w:rFonts w:ascii="Trebuchet MS" w:hAnsi="Trebuchet MS" w:cs="Tahoma"/>
        </w:rPr>
        <w:t>textit</w:t>
      </w:r>
      <w:proofErr w:type="spellEnd"/>
      <w:r w:rsidR="0002574E" w:rsidRPr="00BE1925">
        <w:rPr>
          <w:rFonts w:ascii="Trebuchet MS" w:hAnsi="Trebuchet MS" w:cs="Tahoma"/>
        </w:rPr>
        <w:t>{</w:t>
      </w:r>
      <w:proofErr w:type="spellStart"/>
      <w:r w:rsidR="00531DAA" w:rsidRPr="00BE1925">
        <w:rPr>
          <w:rFonts w:ascii="Trebuchet MS" w:hAnsi="Trebuchet MS" w:cs="Tahoma"/>
        </w:rPr>
        <w:t>Seksi</w:t>
      </w:r>
      <w:proofErr w:type="spellEnd"/>
      <w:r w:rsidR="00531DAA" w:rsidRPr="00BE1925">
        <w:rPr>
          <w:rFonts w:ascii="Trebuchet MS" w:hAnsi="Trebuchet MS" w:cs="Tahoma"/>
        </w:rPr>
        <w:t xml:space="preserve"> </w:t>
      </w:r>
      <w:proofErr w:type="spellStart"/>
      <w:r w:rsidR="00531DAA" w:rsidRPr="00BE1925">
        <w:rPr>
          <w:rFonts w:ascii="Trebuchet MS" w:hAnsi="Trebuchet MS" w:cs="Tahoma"/>
        </w:rPr>
        <w:t>Senyawa</w:t>
      </w:r>
      <w:proofErr w:type="spellEnd"/>
      <w:r w:rsidR="00531DAA" w:rsidRPr="00BE1925">
        <w:rPr>
          <w:rFonts w:ascii="Trebuchet MS" w:hAnsi="Trebuchet MS" w:cs="Tahoma"/>
        </w:rPr>
        <w:t xml:space="preserve"> </w:t>
      </w:r>
      <w:proofErr w:type="spellStart"/>
      <w:r w:rsidR="00531DAA" w:rsidRPr="00BE1925">
        <w:rPr>
          <w:rFonts w:ascii="Trebuchet MS" w:hAnsi="Trebuchet MS" w:cs="Tahoma"/>
        </w:rPr>
        <w:t>Turunan</w:t>
      </w:r>
      <w:proofErr w:type="spellEnd"/>
      <w:r w:rsidR="00531DAA" w:rsidRPr="00BE1925">
        <w:rPr>
          <w:rFonts w:ascii="Trebuchet MS" w:hAnsi="Trebuchet MS" w:cs="Tahoma"/>
        </w:rPr>
        <w:t xml:space="preserve"> </w:t>
      </w:r>
      <w:proofErr w:type="spellStart"/>
      <w:r w:rsidR="00531DAA" w:rsidRPr="00BE1925">
        <w:rPr>
          <w:rFonts w:ascii="Trebuchet MS" w:hAnsi="Trebuchet MS" w:cs="Tahoma"/>
        </w:rPr>
        <w:t>Amida</w:t>
      </w:r>
      <w:proofErr w:type="spellEnd"/>
      <w:r w:rsidR="00531DAA" w:rsidRPr="00BE1925">
        <w:rPr>
          <w:rFonts w:ascii="Trebuchet MS" w:hAnsi="Trebuchet MS" w:cs="Tahoma"/>
        </w:rPr>
        <w:t xml:space="preserve"> </w:t>
      </w:r>
      <w:proofErr w:type="spellStart"/>
      <w:r w:rsidR="00531DAA" w:rsidRPr="00BE1925">
        <w:rPr>
          <w:rFonts w:ascii="Trebuchet MS" w:hAnsi="Trebuchet MS" w:cs="Tahoma"/>
        </w:rPr>
        <w:t>Aromatik</w:t>
      </w:r>
      <w:proofErr w:type="spellEnd"/>
      <w:r w:rsidR="00531DAA" w:rsidRPr="00BE1925">
        <w:rPr>
          <w:rFonts w:ascii="Trebuchet MS" w:hAnsi="Trebuchet MS" w:cs="Tahoma"/>
        </w:rPr>
        <w:t xml:space="preserve">} </w:t>
      </w:r>
    </w:p>
    <w:p w14:paraId="4584A2E1" w14:textId="77777777" w:rsidR="004521CC" w:rsidRPr="00BE1925" w:rsidRDefault="004521CC" w:rsidP="009B3420">
      <w:pPr>
        <w:tabs>
          <w:tab w:val="left" w:pos="1134"/>
          <w:tab w:val="left" w:pos="1418"/>
        </w:tabs>
        <w:spacing w:line="240" w:lineRule="exact"/>
        <w:rPr>
          <w:rFonts w:ascii="Trebuchet MS" w:hAnsi="Trebuchet MS" w:cs="Tahoma"/>
        </w:rPr>
      </w:pPr>
      <w:r w:rsidRPr="00BE1925">
        <w:rPr>
          <w:rFonts w:ascii="Trebuchet MS" w:hAnsi="Trebuchet MS" w:cs="Tahoma"/>
        </w:rPr>
        <w:t>2. subscript</w:t>
      </w:r>
      <w:r w:rsidR="0002574E" w:rsidRPr="00BE1925">
        <w:rPr>
          <w:rFonts w:ascii="Trebuchet MS" w:hAnsi="Trebuchet MS" w:cs="Tahoma"/>
        </w:rPr>
        <w:tab/>
      </w:r>
      <w:r w:rsidR="0002574E" w:rsidRPr="00BE1925">
        <w:rPr>
          <w:rFonts w:ascii="Trebuchet MS" w:hAnsi="Trebuchet MS" w:cs="Tahoma"/>
        </w:rPr>
        <w:tab/>
        <w:t xml:space="preserve">= </w:t>
      </w:r>
      <w:r w:rsidRPr="00BE1925">
        <w:rPr>
          <w:rFonts w:ascii="Trebuchet MS" w:hAnsi="Trebuchet MS" w:cs="Tahoma"/>
        </w:rPr>
        <w:t>\</w:t>
      </w:r>
      <w:proofErr w:type="spellStart"/>
      <w:r w:rsidRPr="00BE1925">
        <w:rPr>
          <w:rFonts w:ascii="Trebuchet MS" w:hAnsi="Trebuchet MS" w:cs="Tahoma"/>
        </w:rPr>
        <w:t>textsubscript</w:t>
      </w:r>
      <w:proofErr w:type="spellEnd"/>
      <w:r w:rsidRPr="00BE1925">
        <w:rPr>
          <w:rFonts w:ascii="Trebuchet MS" w:hAnsi="Trebuchet MS" w:cs="Tahoma"/>
        </w:rPr>
        <w:t xml:space="preserve"> {tulisan </w:t>
      </w:r>
      <w:proofErr w:type="spellStart"/>
      <w:r w:rsidRPr="00BE1925">
        <w:rPr>
          <w:rFonts w:ascii="Trebuchet MS" w:hAnsi="Trebuchet MS" w:cs="Tahoma"/>
        </w:rPr>
        <w:t>bawah</w:t>
      </w:r>
      <w:proofErr w:type="spellEnd"/>
      <w:r w:rsidRPr="00BE1925">
        <w:rPr>
          <w:rFonts w:ascii="Trebuchet MS" w:hAnsi="Trebuchet MS" w:cs="Tahoma"/>
        </w:rPr>
        <w:t>}</w:t>
      </w:r>
    </w:p>
    <w:p w14:paraId="0C696836" w14:textId="77777777" w:rsidR="004521CC" w:rsidRPr="00BE1925" w:rsidRDefault="004521CC" w:rsidP="009B3420">
      <w:pPr>
        <w:tabs>
          <w:tab w:val="left" w:pos="1134"/>
          <w:tab w:val="left" w:pos="1418"/>
        </w:tabs>
        <w:spacing w:line="240" w:lineRule="exact"/>
        <w:rPr>
          <w:rFonts w:ascii="Trebuchet MS" w:hAnsi="Trebuchet MS" w:cs="Tahoma"/>
        </w:rPr>
      </w:pPr>
      <w:r w:rsidRPr="00BE1925">
        <w:rPr>
          <w:rFonts w:ascii="Trebuchet MS" w:hAnsi="Trebuchet MS" w:cs="Tahoma"/>
        </w:rPr>
        <w:t>3. superscript</w:t>
      </w:r>
      <w:r w:rsidR="0002574E" w:rsidRPr="00BE1925">
        <w:rPr>
          <w:rFonts w:ascii="Trebuchet MS" w:hAnsi="Trebuchet MS" w:cs="Tahoma"/>
        </w:rPr>
        <w:tab/>
        <w:t xml:space="preserve">= </w:t>
      </w:r>
      <w:r w:rsidRPr="00BE1925">
        <w:rPr>
          <w:rFonts w:ascii="Trebuchet MS" w:hAnsi="Trebuchet MS" w:cs="Tahoma"/>
        </w:rPr>
        <w:t>\</w:t>
      </w:r>
      <w:proofErr w:type="spellStart"/>
      <w:r w:rsidRPr="00BE1925">
        <w:rPr>
          <w:rFonts w:ascii="Trebuchet MS" w:hAnsi="Trebuchet MS" w:cs="Tahoma"/>
        </w:rPr>
        <w:t>textsuperscript</w:t>
      </w:r>
      <w:proofErr w:type="spellEnd"/>
      <w:r w:rsidRPr="00BE1925">
        <w:rPr>
          <w:rFonts w:ascii="Trebuchet MS" w:hAnsi="Trebuchet MS" w:cs="Tahoma"/>
        </w:rPr>
        <w:t xml:space="preserve"> {tulisan </w:t>
      </w:r>
      <w:proofErr w:type="spellStart"/>
      <w:r w:rsidRPr="00BE1925">
        <w:rPr>
          <w:rFonts w:ascii="Trebuchet MS" w:hAnsi="Trebuchet MS" w:cs="Tahoma"/>
        </w:rPr>
        <w:t>atas</w:t>
      </w:r>
      <w:proofErr w:type="spellEnd"/>
      <w:r w:rsidRPr="00BE1925">
        <w:rPr>
          <w:rFonts w:ascii="Trebuchet MS" w:hAnsi="Trebuchet MS" w:cs="Tahoma"/>
        </w:rPr>
        <w:t>}</w:t>
      </w:r>
    </w:p>
    <w:p w14:paraId="42CF8442" w14:textId="77777777" w:rsidR="004521CC" w:rsidRPr="00BE1925" w:rsidRDefault="004521CC" w:rsidP="009B3420">
      <w:pPr>
        <w:tabs>
          <w:tab w:val="left" w:pos="1134"/>
          <w:tab w:val="left" w:pos="1418"/>
        </w:tabs>
        <w:spacing w:line="240" w:lineRule="exact"/>
        <w:rPr>
          <w:rFonts w:ascii="Trebuchet MS" w:hAnsi="Trebuchet MS" w:cs="Tahoma"/>
        </w:rPr>
      </w:pPr>
      <w:r w:rsidRPr="00BE1925">
        <w:rPr>
          <w:rFonts w:ascii="Trebuchet MS" w:hAnsi="Trebuchet MS" w:cs="Tahoma"/>
        </w:rPr>
        <w:t>4. $\beta${Beta}</w:t>
      </w:r>
    </w:p>
    <w:p w14:paraId="2E11AB00" w14:textId="77777777" w:rsidR="004521CC" w:rsidRPr="00BE1925" w:rsidRDefault="004521CC" w:rsidP="009B3420">
      <w:pPr>
        <w:tabs>
          <w:tab w:val="left" w:pos="1134"/>
          <w:tab w:val="left" w:pos="1418"/>
        </w:tabs>
        <w:spacing w:line="240" w:lineRule="exact"/>
        <w:rPr>
          <w:rFonts w:ascii="Trebuchet MS" w:hAnsi="Trebuchet MS" w:cs="Tahoma"/>
        </w:rPr>
      </w:pPr>
      <w:r w:rsidRPr="00BE1925">
        <w:rPr>
          <w:rFonts w:ascii="Trebuchet MS" w:hAnsi="Trebuchet MS" w:cs="Tahoma"/>
        </w:rPr>
        <w:t>5. $\</w:t>
      </w:r>
      <w:proofErr w:type="spellStart"/>
      <w:r w:rsidRPr="00BE1925">
        <w:rPr>
          <w:rFonts w:ascii="Trebuchet MS" w:hAnsi="Trebuchet MS" w:cs="Tahoma"/>
        </w:rPr>
        <w:t>alpa</w:t>
      </w:r>
      <w:proofErr w:type="spellEnd"/>
      <w:r w:rsidRPr="00BE1925">
        <w:rPr>
          <w:rFonts w:ascii="Trebuchet MS" w:hAnsi="Trebuchet MS" w:cs="Tahoma"/>
        </w:rPr>
        <w:t>${</w:t>
      </w:r>
      <w:proofErr w:type="spellStart"/>
      <w:r w:rsidRPr="00BE1925">
        <w:rPr>
          <w:rFonts w:ascii="Trebuchet MS" w:hAnsi="Trebuchet MS" w:cs="Tahoma"/>
        </w:rPr>
        <w:t>alpa</w:t>
      </w:r>
      <w:proofErr w:type="spellEnd"/>
      <w:r w:rsidRPr="00BE1925">
        <w:rPr>
          <w:rFonts w:ascii="Trebuchet MS" w:hAnsi="Trebuchet MS" w:cs="Tahoma"/>
        </w:rPr>
        <w:t>}</w:t>
      </w:r>
    </w:p>
    <w:p w14:paraId="76D9DC5D" w14:textId="77777777" w:rsidR="00CA5A83" w:rsidRPr="00BE1925" w:rsidRDefault="00CA5A83" w:rsidP="00CA5A83">
      <w:pPr>
        <w:tabs>
          <w:tab w:val="left" w:pos="851"/>
          <w:tab w:val="left" w:pos="1134"/>
        </w:tabs>
        <w:spacing w:line="240" w:lineRule="exact"/>
        <w:ind w:left="122"/>
        <w:rPr>
          <w:rFonts w:ascii="Trebuchet MS" w:hAnsi="Trebuchet MS" w:cs="Tahoma"/>
          <w:lang w:val="id-ID"/>
        </w:rPr>
      </w:pPr>
      <w:r w:rsidRPr="00BE1925">
        <w:rPr>
          <w:rFonts w:ascii="Trebuchet MS" w:hAnsi="Trebuchet MS" w:cs="Tahoma"/>
          <w:lang w:val="id-ID"/>
        </w:rPr>
        <w:tab/>
      </w:r>
      <w:r w:rsidRPr="00BE1925">
        <w:rPr>
          <w:rFonts w:ascii="Trebuchet MS" w:hAnsi="Trebuchet MS" w:cs="Tahoma"/>
          <w:lang w:val="id-ID"/>
        </w:rPr>
        <w:tab/>
      </w:r>
    </w:p>
    <w:p w14:paraId="1EE7D2EC" w14:textId="77777777" w:rsidR="00A92879" w:rsidRPr="00BE1925" w:rsidRDefault="00A92879">
      <w:pPr>
        <w:spacing w:line="240" w:lineRule="exact"/>
        <w:ind w:left="122"/>
        <w:rPr>
          <w:rFonts w:ascii="Trebuchet MS" w:hAnsi="Trebuchet MS" w:cs="Tahoma"/>
          <w:lang w:val="id-ID"/>
        </w:rPr>
      </w:pPr>
    </w:p>
    <w:tbl>
      <w:tblPr>
        <w:tblStyle w:val="TableGrid"/>
        <w:tblW w:w="0" w:type="auto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445"/>
      </w:tblGrid>
      <w:tr w:rsidR="00A92879" w:rsidRPr="00BE1925" w14:paraId="0A47AAD1" w14:textId="77777777" w:rsidTr="00A92879">
        <w:tc>
          <w:tcPr>
            <w:tcW w:w="4642" w:type="dxa"/>
          </w:tcPr>
          <w:p w14:paraId="3E937A61" w14:textId="77777777" w:rsidR="00A92879" w:rsidRPr="00BE1925" w:rsidRDefault="00A92879" w:rsidP="00A92879">
            <w:pPr>
              <w:spacing w:line="240" w:lineRule="exact"/>
              <w:jc w:val="center"/>
              <w:rPr>
                <w:rFonts w:ascii="Trebuchet MS" w:hAnsi="Trebuchet MS" w:cs="Tahoma"/>
                <w:lang w:val="id-ID"/>
              </w:rPr>
            </w:pPr>
            <w:r w:rsidRPr="00BE1925">
              <w:rPr>
                <w:rFonts w:ascii="Trebuchet MS" w:hAnsi="Trebuchet MS" w:cs="Tahoma"/>
                <w:lang w:val="id-ID"/>
              </w:rPr>
              <w:t>Yang Menyerahkan,</w:t>
            </w:r>
          </w:p>
          <w:p w14:paraId="3ACAC27D" w14:textId="77777777" w:rsidR="00A92879" w:rsidRPr="00BE1925" w:rsidRDefault="00A92879" w:rsidP="00A92879">
            <w:pPr>
              <w:spacing w:line="240" w:lineRule="exact"/>
              <w:jc w:val="center"/>
              <w:rPr>
                <w:rFonts w:ascii="Trebuchet MS" w:hAnsi="Trebuchet MS" w:cs="Tahoma"/>
                <w:lang w:val="id-ID"/>
              </w:rPr>
            </w:pPr>
          </w:p>
          <w:p w14:paraId="0F941ACB" w14:textId="77777777" w:rsidR="00A92879" w:rsidRPr="00BE1925" w:rsidRDefault="00A92879" w:rsidP="00A92879">
            <w:pPr>
              <w:spacing w:line="240" w:lineRule="exact"/>
              <w:jc w:val="center"/>
              <w:rPr>
                <w:rFonts w:ascii="Trebuchet MS" w:hAnsi="Trebuchet MS" w:cs="Tahoma"/>
                <w:lang w:val="id-ID"/>
              </w:rPr>
            </w:pPr>
          </w:p>
          <w:p w14:paraId="3FD48802" w14:textId="77777777" w:rsidR="0002574E" w:rsidRPr="00BE1925" w:rsidRDefault="0002574E" w:rsidP="00A92879">
            <w:pPr>
              <w:spacing w:line="240" w:lineRule="exact"/>
              <w:jc w:val="center"/>
              <w:rPr>
                <w:rFonts w:ascii="Trebuchet MS" w:hAnsi="Trebuchet MS" w:cs="Tahoma"/>
                <w:lang w:val="id-ID"/>
              </w:rPr>
            </w:pPr>
          </w:p>
          <w:p w14:paraId="57727949" w14:textId="77777777" w:rsidR="00BE1925" w:rsidRPr="00BE1925" w:rsidRDefault="00BE1925" w:rsidP="00A92879">
            <w:pPr>
              <w:spacing w:line="240" w:lineRule="exact"/>
              <w:jc w:val="center"/>
              <w:rPr>
                <w:rFonts w:ascii="Trebuchet MS" w:hAnsi="Trebuchet MS" w:cs="Tahoma"/>
                <w:lang w:val="id-ID"/>
              </w:rPr>
            </w:pPr>
          </w:p>
          <w:p w14:paraId="5DA3C713" w14:textId="77777777" w:rsidR="00A92879" w:rsidRPr="00BE1925" w:rsidRDefault="00A92879" w:rsidP="00A92879">
            <w:pPr>
              <w:spacing w:line="240" w:lineRule="exact"/>
              <w:jc w:val="center"/>
              <w:rPr>
                <w:rFonts w:ascii="Trebuchet MS" w:hAnsi="Trebuchet MS" w:cs="Tahoma"/>
                <w:lang w:val="id-ID"/>
              </w:rPr>
            </w:pPr>
            <w:r w:rsidRPr="00BE1925">
              <w:rPr>
                <w:rFonts w:ascii="Trebuchet MS" w:hAnsi="Trebuchet MS" w:cs="Tahoma"/>
                <w:lang w:val="id-ID"/>
              </w:rPr>
              <w:t>(................................................)</w:t>
            </w:r>
          </w:p>
        </w:tc>
        <w:tc>
          <w:tcPr>
            <w:tcW w:w="4445" w:type="dxa"/>
          </w:tcPr>
          <w:p w14:paraId="6F1910C5" w14:textId="77777777" w:rsidR="00A92879" w:rsidRPr="00BE1925" w:rsidRDefault="00A92879" w:rsidP="00A92879">
            <w:pPr>
              <w:spacing w:line="240" w:lineRule="exact"/>
              <w:jc w:val="center"/>
              <w:rPr>
                <w:rFonts w:ascii="Trebuchet MS" w:hAnsi="Trebuchet MS" w:cs="Tahoma"/>
                <w:lang w:val="id-ID"/>
              </w:rPr>
            </w:pPr>
            <w:r w:rsidRPr="00BE1925">
              <w:rPr>
                <w:rFonts w:ascii="Trebuchet MS" w:hAnsi="Trebuchet MS" w:cs="Tahoma"/>
                <w:lang w:val="id-ID"/>
              </w:rPr>
              <w:t>Yang Menerima,</w:t>
            </w:r>
          </w:p>
          <w:p w14:paraId="2FA552D9" w14:textId="77777777" w:rsidR="00A92879" w:rsidRPr="00BE1925" w:rsidRDefault="00A92879" w:rsidP="00A92879">
            <w:pPr>
              <w:spacing w:line="240" w:lineRule="exact"/>
              <w:jc w:val="center"/>
              <w:rPr>
                <w:rFonts w:ascii="Trebuchet MS" w:hAnsi="Trebuchet MS" w:cs="Tahoma"/>
                <w:lang w:val="id-ID"/>
              </w:rPr>
            </w:pPr>
          </w:p>
          <w:p w14:paraId="74681D47" w14:textId="77777777" w:rsidR="00A92879" w:rsidRPr="00BE1925" w:rsidRDefault="00A92879" w:rsidP="00A92879">
            <w:pPr>
              <w:spacing w:line="240" w:lineRule="exact"/>
              <w:jc w:val="center"/>
              <w:rPr>
                <w:rFonts w:ascii="Trebuchet MS" w:hAnsi="Trebuchet MS" w:cs="Tahoma"/>
                <w:lang w:val="id-ID"/>
              </w:rPr>
            </w:pPr>
          </w:p>
          <w:p w14:paraId="593833D0" w14:textId="77777777" w:rsidR="00BE1925" w:rsidRPr="00BE1925" w:rsidRDefault="00BE1925" w:rsidP="00A92879">
            <w:pPr>
              <w:spacing w:line="240" w:lineRule="exact"/>
              <w:jc w:val="center"/>
              <w:rPr>
                <w:rFonts w:ascii="Trebuchet MS" w:hAnsi="Trebuchet MS" w:cs="Tahoma"/>
                <w:lang w:val="id-ID"/>
              </w:rPr>
            </w:pPr>
          </w:p>
          <w:p w14:paraId="5C2898B0" w14:textId="77777777" w:rsidR="0002574E" w:rsidRPr="00BE1925" w:rsidRDefault="0002574E" w:rsidP="00A92879">
            <w:pPr>
              <w:spacing w:line="240" w:lineRule="exact"/>
              <w:jc w:val="center"/>
              <w:rPr>
                <w:rFonts w:ascii="Trebuchet MS" w:hAnsi="Trebuchet MS" w:cs="Tahoma"/>
                <w:lang w:val="id-ID"/>
              </w:rPr>
            </w:pPr>
          </w:p>
          <w:p w14:paraId="1C7687E2" w14:textId="77777777" w:rsidR="00A92879" w:rsidRPr="00BE1925" w:rsidRDefault="00A92879" w:rsidP="009B3420">
            <w:pPr>
              <w:spacing w:line="240" w:lineRule="exact"/>
              <w:jc w:val="center"/>
              <w:rPr>
                <w:rFonts w:ascii="Trebuchet MS" w:hAnsi="Trebuchet MS" w:cs="Tahoma"/>
                <w:lang w:val="id-ID"/>
              </w:rPr>
            </w:pPr>
            <w:r w:rsidRPr="00BE1925">
              <w:rPr>
                <w:rFonts w:ascii="Trebuchet MS" w:hAnsi="Trebuchet MS" w:cs="Tahoma"/>
                <w:lang w:val="id-ID"/>
              </w:rPr>
              <w:t>(</w:t>
            </w:r>
            <w:r w:rsidR="009B3420">
              <w:rPr>
                <w:rFonts w:ascii="Trebuchet MS" w:hAnsi="Trebuchet MS" w:cs="Tahoma"/>
              </w:rPr>
              <w:t>TOYIB</w:t>
            </w:r>
            <w:r w:rsidR="003A18B3">
              <w:rPr>
                <w:rFonts w:ascii="Trebuchet MS" w:hAnsi="Trebuchet MS" w:cs="Tahoma"/>
              </w:rPr>
              <w:t>, SE.,MM</w:t>
            </w:r>
            <w:r w:rsidRPr="00BE1925">
              <w:rPr>
                <w:rFonts w:ascii="Trebuchet MS" w:hAnsi="Trebuchet MS" w:cs="Tahoma"/>
                <w:lang w:val="id-ID"/>
              </w:rPr>
              <w:t>)</w:t>
            </w:r>
          </w:p>
        </w:tc>
      </w:tr>
    </w:tbl>
    <w:p w14:paraId="3F41E776" w14:textId="18D34CDE" w:rsidR="00312A86" w:rsidRDefault="00312A86" w:rsidP="00D85897">
      <w:pPr>
        <w:spacing w:line="240" w:lineRule="exact"/>
        <w:ind w:left="122"/>
        <w:rPr>
          <w:sz w:val="22"/>
          <w:szCs w:val="22"/>
          <w:lang w:val="id-ID"/>
        </w:rPr>
      </w:pPr>
    </w:p>
    <w:sectPr w:rsidR="00312A86" w:rsidSect="009A37FC">
      <w:type w:val="continuous"/>
      <w:pgSz w:w="11920" w:h="16840"/>
      <w:pgMar w:top="599" w:right="1219" w:bottom="295" w:left="12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49E"/>
    <w:multiLevelType w:val="hybridMultilevel"/>
    <w:tmpl w:val="6EAC2DD4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302C5D"/>
    <w:multiLevelType w:val="multilevel"/>
    <w:tmpl w:val="5D747E8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66344650">
    <w:abstractNumId w:val="1"/>
  </w:num>
  <w:num w:numId="2" w16cid:durableId="197355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DCF"/>
    <w:rsid w:val="00000986"/>
    <w:rsid w:val="00011896"/>
    <w:rsid w:val="000123E0"/>
    <w:rsid w:val="0002574E"/>
    <w:rsid w:val="00101660"/>
    <w:rsid w:val="001421B6"/>
    <w:rsid w:val="0014535A"/>
    <w:rsid w:val="001B2356"/>
    <w:rsid w:val="001D7DCF"/>
    <w:rsid w:val="001F600F"/>
    <w:rsid w:val="00291A60"/>
    <w:rsid w:val="002A475F"/>
    <w:rsid w:val="00312A86"/>
    <w:rsid w:val="003A18B3"/>
    <w:rsid w:val="004521CC"/>
    <w:rsid w:val="004800E7"/>
    <w:rsid w:val="004B5153"/>
    <w:rsid w:val="0052051B"/>
    <w:rsid w:val="005262A5"/>
    <w:rsid w:val="00531DAA"/>
    <w:rsid w:val="00555F09"/>
    <w:rsid w:val="00560326"/>
    <w:rsid w:val="005B61E3"/>
    <w:rsid w:val="005C0F87"/>
    <w:rsid w:val="005C271B"/>
    <w:rsid w:val="00655689"/>
    <w:rsid w:val="00770E69"/>
    <w:rsid w:val="0077711D"/>
    <w:rsid w:val="00794272"/>
    <w:rsid w:val="007B3FD4"/>
    <w:rsid w:val="008C1211"/>
    <w:rsid w:val="0092485E"/>
    <w:rsid w:val="009262F9"/>
    <w:rsid w:val="009A37FC"/>
    <w:rsid w:val="009B3420"/>
    <w:rsid w:val="00A4317F"/>
    <w:rsid w:val="00A514A9"/>
    <w:rsid w:val="00A92879"/>
    <w:rsid w:val="00B00366"/>
    <w:rsid w:val="00B32EE5"/>
    <w:rsid w:val="00BA0FE5"/>
    <w:rsid w:val="00BE1925"/>
    <w:rsid w:val="00BE20E9"/>
    <w:rsid w:val="00C51F47"/>
    <w:rsid w:val="00CA5A83"/>
    <w:rsid w:val="00D64A50"/>
    <w:rsid w:val="00D85897"/>
    <w:rsid w:val="00E000EC"/>
    <w:rsid w:val="00EB3DE1"/>
    <w:rsid w:val="00EE6155"/>
    <w:rsid w:val="00F703F9"/>
    <w:rsid w:val="00F74EAA"/>
    <w:rsid w:val="00F84394"/>
    <w:rsid w:val="00FE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56218"/>
  <w15:docId w15:val="{80F3A115-F0CC-4971-9282-274F256B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8C1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1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5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009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09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berkas-yudisium-RP" TargetMode="External"/><Relationship Id="rId5" Type="http://schemas.openxmlformats.org/officeDocument/2006/relationships/hyperlink" Target="https://bit.ly/cover-lapor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TOYIB</dc:creator>
  <cp:lastModifiedBy>Diah Nofitasari</cp:lastModifiedBy>
  <cp:revision>61</cp:revision>
  <cp:lastPrinted>2021-08-26T00:56:00Z</cp:lastPrinted>
  <dcterms:created xsi:type="dcterms:W3CDTF">2022-06-13T04:16:00Z</dcterms:created>
  <dcterms:modified xsi:type="dcterms:W3CDTF">2022-06-16T04:34:00Z</dcterms:modified>
</cp:coreProperties>
</file>